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CCC0E8" w14:textId="77777777" w:rsidR="00C83729" w:rsidRDefault="00C7578B" w:rsidP="00B2660D">
      <w:pPr>
        <w:rPr>
          <w:rFonts w:cs="Arial"/>
          <w:b/>
          <w:sz w:val="24"/>
          <w:lang w:val="en-ZA"/>
        </w:rPr>
      </w:pPr>
      <w:r w:rsidRPr="002E42E3">
        <w:rPr>
          <w:noProof/>
          <w:kern w:val="3"/>
          <w:sz w:val="20"/>
          <w:lang w:val="en-ZA" w:eastAsia="en-ZA"/>
        </w:rPr>
        <w:drawing>
          <wp:anchor distT="0" distB="0" distL="114300" distR="114300" simplePos="0" relativeHeight="251659264" behindDoc="1" locked="0" layoutInCell="1" allowOverlap="1" wp14:anchorId="4576793E" wp14:editId="6D161F0E">
            <wp:simplePos x="0" y="0"/>
            <wp:positionH relativeFrom="page">
              <wp:posOffset>-114411</wp:posOffset>
            </wp:positionH>
            <wp:positionV relativeFrom="paragraph">
              <wp:posOffset>-648070</wp:posOffset>
            </wp:positionV>
            <wp:extent cx="7530340" cy="1776551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30340" cy="177655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6117713" w14:textId="77777777" w:rsidR="00C83729" w:rsidRDefault="00C83729" w:rsidP="005C410B">
      <w:pPr>
        <w:jc w:val="center"/>
        <w:rPr>
          <w:rFonts w:cs="Arial"/>
          <w:b/>
          <w:sz w:val="24"/>
          <w:lang w:val="en-ZA"/>
        </w:rPr>
      </w:pPr>
    </w:p>
    <w:p w14:paraId="5711D1DE" w14:textId="77777777" w:rsidR="0057312A" w:rsidRDefault="00DC7AB2" w:rsidP="00DC7AB2">
      <w:pPr>
        <w:jc w:val="right"/>
        <w:rPr>
          <w:rFonts w:cs="Arial"/>
          <w:b/>
          <w:sz w:val="32"/>
          <w:szCs w:val="32"/>
          <w:lang w:val="en-ZA"/>
        </w:rPr>
      </w:pPr>
      <w:r w:rsidRPr="00DC7AB2">
        <w:rPr>
          <w:rFonts w:cs="Arial"/>
          <w:b/>
          <w:sz w:val="32"/>
          <w:szCs w:val="32"/>
          <w:lang w:val="en-ZA"/>
        </w:rPr>
        <w:t>STRATEGIC PROCUREMENT UNIT</w:t>
      </w:r>
    </w:p>
    <w:p w14:paraId="61AD13CE" w14:textId="77777777" w:rsidR="00DC7AB2" w:rsidRPr="00DC7AB2" w:rsidRDefault="00DC7AB2" w:rsidP="00DC7AB2">
      <w:pPr>
        <w:jc w:val="right"/>
        <w:rPr>
          <w:rFonts w:cs="Arial"/>
          <w:b/>
          <w:sz w:val="32"/>
          <w:szCs w:val="32"/>
          <w:lang w:val="en-ZA"/>
        </w:rPr>
      </w:pPr>
    </w:p>
    <w:p w14:paraId="7B312AC5" w14:textId="3F9935F2" w:rsidR="0082245E" w:rsidRDefault="00061040" w:rsidP="00061040">
      <w:pPr>
        <w:pStyle w:val="Default"/>
        <w:jc w:val="right"/>
        <w:rPr>
          <w:b/>
          <w:bCs/>
          <w:sz w:val="32"/>
          <w:szCs w:val="32"/>
        </w:rPr>
      </w:pPr>
      <w:r>
        <w:rPr>
          <w:rFonts w:eastAsia="Times New Roman"/>
          <w:b/>
          <w:color w:val="auto"/>
          <w:sz w:val="32"/>
          <w:szCs w:val="32"/>
          <w:lang w:eastAsia="ar-SA"/>
        </w:rPr>
        <w:t>21 July 2022</w:t>
      </w:r>
    </w:p>
    <w:p w14:paraId="2842B470" w14:textId="77777777" w:rsidR="0082245E" w:rsidRDefault="0082245E" w:rsidP="0082245E">
      <w:pPr>
        <w:pStyle w:val="Default"/>
        <w:jc w:val="center"/>
        <w:rPr>
          <w:b/>
          <w:bCs/>
          <w:sz w:val="32"/>
          <w:szCs w:val="32"/>
        </w:rPr>
      </w:pPr>
    </w:p>
    <w:p w14:paraId="221103AE" w14:textId="77777777" w:rsidR="0082245E" w:rsidRDefault="0082245E" w:rsidP="0082245E">
      <w:pPr>
        <w:pStyle w:val="Default"/>
        <w:jc w:val="center"/>
        <w:rPr>
          <w:b/>
          <w:bCs/>
          <w:sz w:val="32"/>
          <w:szCs w:val="32"/>
        </w:rPr>
      </w:pPr>
      <w:r w:rsidRPr="00DC7AB2">
        <w:rPr>
          <w:b/>
          <w:bCs/>
          <w:sz w:val="32"/>
          <w:szCs w:val="32"/>
        </w:rPr>
        <w:t>ERRATUM</w:t>
      </w:r>
    </w:p>
    <w:p w14:paraId="01C6FFA2" w14:textId="77777777" w:rsidR="0082245E" w:rsidRDefault="0082245E" w:rsidP="0082245E">
      <w:pPr>
        <w:pStyle w:val="Default"/>
        <w:jc w:val="center"/>
        <w:rPr>
          <w:b/>
          <w:bCs/>
          <w:sz w:val="32"/>
          <w:szCs w:val="32"/>
        </w:rPr>
      </w:pPr>
    </w:p>
    <w:p w14:paraId="4A49A006" w14:textId="77777777" w:rsidR="0082245E" w:rsidRDefault="0082245E" w:rsidP="0082245E">
      <w:pPr>
        <w:pStyle w:val="Default"/>
        <w:jc w:val="center"/>
        <w:rPr>
          <w:b/>
          <w:bCs/>
          <w:sz w:val="32"/>
          <w:szCs w:val="32"/>
        </w:rPr>
      </w:pPr>
    </w:p>
    <w:p w14:paraId="058CEC8A" w14:textId="4D7A0454" w:rsidR="0082245E" w:rsidRDefault="0082245E" w:rsidP="0082245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(RFP </w:t>
      </w:r>
      <w:r w:rsidR="00023804" w:rsidRPr="00023804">
        <w:rPr>
          <w:b/>
          <w:bCs/>
          <w:sz w:val="32"/>
          <w:szCs w:val="32"/>
        </w:rPr>
        <w:t>3518/29/07/2022</w:t>
      </w:r>
      <w:r w:rsidRPr="00DC7AB2">
        <w:rPr>
          <w:b/>
          <w:bCs/>
          <w:sz w:val="32"/>
          <w:szCs w:val="32"/>
        </w:rPr>
        <w:t>)</w:t>
      </w:r>
    </w:p>
    <w:p w14:paraId="0A5B12E6" w14:textId="77777777" w:rsidR="0082245E" w:rsidRDefault="0082245E" w:rsidP="0082245E">
      <w:pPr>
        <w:pStyle w:val="Default"/>
        <w:jc w:val="center"/>
        <w:rPr>
          <w:b/>
          <w:bCs/>
          <w:sz w:val="32"/>
          <w:szCs w:val="32"/>
        </w:rPr>
      </w:pPr>
    </w:p>
    <w:p w14:paraId="62F0ADD6" w14:textId="77777777" w:rsidR="0082245E" w:rsidRPr="00B453D3" w:rsidRDefault="0082245E" w:rsidP="0082245E">
      <w:pPr>
        <w:pStyle w:val="Default"/>
        <w:jc w:val="center"/>
        <w:rPr>
          <w:lang w:eastAsia="en-GB"/>
        </w:rPr>
      </w:pPr>
    </w:p>
    <w:p w14:paraId="1909E2A7" w14:textId="4C72E0FC" w:rsidR="0082245E" w:rsidRDefault="00D31010" w:rsidP="0082245E">
      <w:pPr>
        <w:pStyle w:val="Default"/>
        <w:spacing w:line="360" w:lineRule="auto"/>
        <w:rPr>
          <w:b/>
        </w:rPr>
      </w:pPr>
      <w:r w:rsidRPr="00D31010">
        <w:rPr>
          <w:b/>
        </w:rPr>
        <w:t xml:space="preserve">The </w:t>
      </w:r>
      <w:bookmarkStart w:id="0" w:name="_Hlk81565083"/>
      <w:bookmarkEnd w:id="0"/>
      <w:r w:rsidR="00023804" w:rsidRPr="00023804">
        <w:rPr>
          <w:b/>
        </w:rPr>
        <w:t>Provision of Guarding Services at the CSIR offices for a period of 36 months with an option to extend for a further 24 months</w:t>
      </w:r>
    </w:p>
    <w:p w14:paraId="6E2E0A45" w14:textId="77777777" w:rsidR="00023804" w:rsidRPr="004B73ED" w:rsidRDefault="00023804" w:rsidP="0082245E">
      <w:pPr>
        <w:pStyle w:val="Default"/>
        <w:spacing w:line="360" w:lineRule="auto"/>
        <w:rPr>
          <w:b/>
        </w:rPr>
      </w:pPr>
    </w:p>
    <w:p w14:paraId="2B48F14B" w14:textId="695AB4CE" w:rsidR="0082245E" w:rsidRPr="00525D19" w:rsidRDefault="0082245E" w:rsidP="0082245E">
      <w:pPr>
        <w:pStyle w:val="Default"/>
        <w:spacing w:line="360" w:lineRule="auto"/>
      </w:pPr>
      <w:r w:rsidRPr="00525D19">
        <w:t xml:space="preserve">On </w:t>
      </w:r>
      <w:r>
        <w:t>the</w:t>
      </w:r>
      <w:r w:rsidRPr="00525D19">
        <w:t xml:space="preserve"> </w:t>
      </w:r>
      <w:r w:rsidR="00023804">
        <w:t>04 July</w:t>
      </w:r>
      <w:r>
        <w:t xml:space="preserve"> 202</w:t>
      </w:r>
      <w:r w:rsidR="00023804">
        <w:t>2</w:t>
      </w:r>
      <w:r w:rsidRPr="00525D19">
        <w:t>, the Council for Scientific and Industrial Research (CSIR) invited suitably qualified and experienced s</w:t>
      </w:r>
      <w:r>
        <w:t>ervice providers to submit proposals for the above-mentioned RFP</w:t>
      </w:r>
      <w:r w:rsidRPr="00525D19">
        <w:t>. The original closing/submissio</w:t>
      </w:r>
      <w:r>
        <w:t xml:space="preserve">n date for the tender is </w:t>
      </w:r>
      <w:r w:rsidR="00023804">
        <w:t>29 July 2022</w:t>
      </w:r>
    </w:p>
    <w:p w14:paraId="285D8ECF" w14:textId="77777777" w:rsidR="0082245E" w:rsidRPr="00525D19" w:rsidRDefault="0082245E" w:rsidP="0082245E">
      <w:pPr>
        <w:pStyle w:val="Default"/>
        <w:spacing w:line="360" w:lineRule="auto"/>
      </w:pPr>
    </w:p>
    <w:p w14:paraId="283C5665" w14:textId="41158423" w:rsidR="0082245E" w:rsidRDefault="0082245E" w:rsidP="0082245E">
      <w:pPr>
        <w:pStyle w:val="Default"/>
        <w:spacing w:line="360" w:lineRule="auto"/>
        <w:rPr>
          <w:b/>
        </w:rPr>
      </w:pPr>
      <w:r w:rsidRPr="00AB28E9">
        <w:rPr>
          <w:b/>
        </w:rPr>
        <w:t>Kindly replace</w:t>
      </w:r>
      <w:r>
        <w:rPr>
          <w:b/>
        </w:rPr>
        <w:t xml:space="preserve"> </w:t>
      </w:r>
      <w:r w:rsidR="00023804">
        <w:rPr>
          <w:b/>
        </w:rPr>
        <w:t xml:space="preserve">the Prerequisite Criteria </w:t>
      </w:r>
      <w:r>
        <w:rPr>
          <w:b/>
        </w:rPr>
        <w:t>of the advertised RFP with the information below:</w:t>
      </w:r>
    </w:p>
    <w:p w14:paraId="4C870EBE" w14:textId="556A44A9" w:rsidR="00023804" w:rsidRDefault="00023804" w:rsidP="00023804">
      <w:pPr>
        <w:pStyle w:val="Heading1"/>
        <w:numPr>
          <w:ilvl w:val="0"/>
          <w:numId w:val="8"/>
        </w:numPr>
      </w:pPr>
      <w:bookmarkStart w:id="1" w:name="_Hlk107223979"/>
      <w:bookmarkStart w:id="2" w:name="_Toc107343929"/>
      <w:r>
        <w:t>PREREQUISITE</w:t>
      </w:r>
      <w:bookmarkEnd w:id="1"/>
      <w:r>
        <w:t xml:space="preserve"> AND </w:t>
      </w:r>
      <w:r w:rsidRPr="00F83EB3">
        <w:t>ELIMINATION</w:t>
      </w:r>
      <w:r>
        <w:t xml:space="preserve"> CRITERIA</w:t>
      </w:r>
      <w:bookmarkEnd w:id="2"/>
      <w:r>
        <w:t xml:space="preserve"> </w:t>
      </w:r>
    </w:p>
    <w:p w14:paraId="744D6410" w14:textId="77777777" w:rsidR="00023804" w:rsidRDefault="00023804" w:rsidP="00023804">
      <w:pPr>
        <w:pStyle w:val="Heading2"/>
        <w:numPr>
          <w:ilvl w:val="0"/>
          <w:numId w:val="0"/>
        </w:numPr>
        <w:tabs>
          <w:tab w:val="left" w:pos="567"/>
        </w:tabs>
      </w:pPr>
      <w:r>
        <w:t>7.1 PREREQUISITE CRITERIA</w:t>
      </w:r>
    </w:p>
    <w:p w14:paraId="5804C03C" w14:textId="77777777" w:rsidR="00023804" w:rsidRPr="001271AC" w:rsidRDefault="00023804" w:rsidP="00023804">
      <w:pPr>
        <w:pStyle w:val="Heading2"/>
        <w:keepNext w:val="0"/>
        <w:numPr>
          <w:ilvl w:val="0"/>
          <w:numId w:val="0"/>
        </w:numPr>
        <w:tabs>
          <w:tab w:val="clear" w:pos="1080"/>
        </w:tabs>
        <w:rPr>
          <w:b w:val="0"/>
          <w:bCs w:val="0"/>
          <w:lang w:val="en-ZA"/>
        </w:rPr>
      </w:pPr>
      <w:r>
        <w:rPr>
          <w:b w:val="0"/>
          <w:bCs w:val="0"/>
          <w:lang w:val="en-ZA"/>
        </w:rPr>
        <w:t xml:space="preserve">7.1.1 </w:t>
      </w:r>
      <w:r w:rsidRPr="001271AC">
        <w:rPr>
          <w:b w:val="0"/>
          <w:bCs w:val="0"/>
          <w:lang w:val="en-ZA"/>
        </w:rPr>
        <w:t xml:space="preserve">Only bidders with a minimum B-BBEE status </w:t>
      </w:r>
      <w:r>
        <w:rPr>
          <w:b w:val="0"/>
          <w:bCs w:val="0"/>
          <w:lang w:val="en-ZA"/>
        </w:rPr>
        <w:t>L</w:t>
      </w:r>
      <w:r w:rsidRPr="001271AC">
        <w:rPr>
          <w:b w:val="0"/>
          <w:bCs w:val="0"/>
          <w:lang w:val="en-ZA"/>
        </w:rPr>
        <w:t xml:space="preserve">evel of 1 to 2 </w:t>
      </w:r>
      <w:r>
        <w:rPr>
          <w:b w:val="0"/>
          <w:bCs w:val="0"/>
          <w:lang w:val="en-ZA"/>
        </w:rPr>
        <w:t>will be considered for</w:t>
      </w:r>
      <w:r w:rsidRPr="001271AC">
        <w:rPr>
          <w:b w:val="0"/>
          <w:bCs w:val="0"/>
          <w:lang w:val="en-ZA"/>
        </w:rPr>
        <w:t xml:space="preserve"> this RFP. </w:t>
      </w:r>
    </w:p>
    <w:p w14:paraId="1711917E" w14:textId="77777777" w:rsidR="00023804" w:rsidRDefault="00023804" w:rsidP="0082245E">
      <w:pPr>
        <w:pStyle w:val="Default"/>
        <w:spacing w:line="360" w:lineRule="auto"/>
        <w:rPr>
          <w:b/>
        </w:rPr>
      </w:pPr>
    </w:p>
    <w:p w14:paraId="53EA1DF4" w14:textId="77777777" w:rsidR="0082245E" w:rsidRDefault="0082245E" w:rsidP="0082245E">
      <w:pPr>
        <w:pStyle w:val="Default"/>
        <w:spacing w:line="360" w:lineRule="auto"/>
      </w:pPr>
      <w:r>
        <w:t>The CS</w:t>
      </w:r>
      <w:r w:rsidRPr="00525D19">
        <w:t xml:space="preserve">IR wishes to encourage you to submit a response to this tender, and to apologise for any inconvenience </w:t>
      </w:r>
      <w:r>
        <w:t xml:space="preserve">that might be </w:t>
      </w:r>
      <w:r w:rsidRPr="00525D19">
        <w:t xml:space="preserve">caused. </w:t>
      </w:r>
    </w:p>
    <w:p w14:paraId="578BF6C6" w14:textId="77777777" w:rsidR="0082245E" w:rsidRPr="00525D19" w:rsidRDefault="0082245E" w:rsidP="0082245E">
      <w:pPr>
        <w:pStyle w:val="Default"/>
        <w:spacing w:line="360" w:lineRule="auto"/>
      </w:pPr>
    </w:p>
    <w:p w14:paraId="31A40310" w14:textId="3894BEFA" w:rsidR="00015C94" w:rsidRPr="00AB28E9" w:rsidRDefault="0082245E" w:rsidP="0082245E">
      <w:pPr>
        <w:spacing w:line="360" w:lineRule="auto"/>
        <w:rPr>
          <w:b/>
        </w:rPr>
      </w:pPr>
      <w:r w:rsidRPr="00525D19">
        <w:rPr>
          <w:rFonts w:cs="Arial"/>
          <w:b/>
          <w:bCs/>
          <w:sz w:val="24"/>
        </w:rPr>
        <w:t xml:space="preserve">Enquiries may be directed to </w:t>
      </w:r>
      <w:hyperlink r:id="rId9" w:history="1">
        <w:r w:rsidR="00023804" w:rsidRPr="00023804">
          <w:rPr>
            <w:rStyle w:val="Hyperlink"/>
            <w:b/>
            <w:bCs/>
          </w:rPr>
          <w:t>tshepo.mampuru@purcosa.co.za</w:t>
        </w:r>
      </w:hyperlink>
      <w:r w:rsidR="00023804">
        <w:t xml:space="preserve"> </w:t>
      </w:r>
    </w:p>
    <w:sectPr w:rsidR="00015C94" w:rsidRPr="00AB28E9" w:rsidSect="00AB28E9">
      <w:headerReference w:type="default" r:id="rId10"/>
      <w:footerReference w:type="default" r:id="rId11"/>
      <w:footnotePr>
        <w:pos w:val="beneathText"/>
      </w:footnotePr>
      <w:pgSz w:w="11907" w:h="16840" w:code="9"/>
      <w:pgMar w:top="1702" w:right="1134" w:bottom="568" w:left="1134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D2FDE" w14:textId="77777777" w:rsidR="003201B4" w:rsidRDefault="003201B4">
      <w:r>
        <w:separator/>
      </w:r>
    </w:p>
  </w:endnote>
  <w:endnote w:type="continuationSeparator" w:id="0">
    <w:p w14:paraId="748ADBD2" w14:textId="77777777" w:rsidR="003201B4" w:rsidRDefault="003201B4">
      <w:r>
        <w:continuationSeparator/>
      </w:r>
    </w:p>
  </w:endnote>
  <w:endnote w:type="continuationNotice" w:id="1">
    <w:p w14:paraId="7A4E46AA" w14:textId="77777777" w:rsidR="003201B4" w:rsidRDefault="003201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Klee One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56C48" w14:textId="77777777" w:rsidR="009A01F1" w:rsidRDefault="009A01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3C4FD" w14:textId="77777777" w:rsidR="003201B4" w:rsidRDefault="003201B4">
      <w:r>
        <w:separator/>
      </w:r>
    </w:p>
  </w:footnote>
  <w:footnote w:type="continuationSeparator" w:id="0">
    <w:p w14:paraId="693404D7" w14:textId="77777777" w:rsidR="003201B4" w:rsidRDefault="003201B4">
      <w:r>
        <w:continuationSeparator/>
      </w:r>
    </w:p>
  </w:footnote>
  <w:footnote w:type="continuationNotice" w:id="1">
    <w:p w14:paraId="2AE6A3CD" w14:textId="77777777" w:rsidR="003201B4" w:rsidRDefault="003201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CE872" w14:textId="77777777" w:rsidR="009A01F1" w:rsidRDefault="009A01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D30E1E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B"/>
    <w:multiLevelType w:val="multilevel"/>
    <w:tmpl w:val="0000000B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852C0B"/>
    <w:multiLevelType w:val="hybridMultilevel"/>
    <w:tmpl w:val="C0A642D2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B8220E"/>
    <w:multiLevelType w:val="hybridMultilevel"/>
    <w:tmpl w:val="51C217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943DB"/>
    <w:multiLevelType w:val="multilevel"/>
    <w:tmpl w:val="00000001"/>
    <w:styleLink w:val="Style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742153C"/>
    <w:multiLevelType w:val="hybridMultilevel"/>
    <w:tmpl w:val="BA96B2A6"/>
    <w:name w:val="Outline3"/>
    <w:lvl w:ilvl="0" w:tplc="322AF2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D2792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D70679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70253D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E8C4B7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48850B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C40FB5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A9C84A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51612C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295A32"/>
    <w:multiLevelType w:val="hybridMultilevel"/>
    <w:tmpl w:val="4AAAC8A6"/>
    <w:lvl w:ilvl="0" w:tplc="DE0C319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C66762"/>
    <w:multiLevelType w:val="hybridMultilevel"/>
    <w:tmpl w:val="F2F8B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086AEE"/>
    <w:multiLevelType w:val="hybridMultilevel"/>
    <w:tmpl w:val="139467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DA54EE"/>
    <w:multiLevelType w:val="hybridMultilevel"/>
    <w:tmpl w:val="92E28266"/>
    <w:name w:val="Outline32"/>
    <w:lvl w:ilvl="0" w:tplc="08090001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75C7121A"/>
    <w:multiLevelType w:val="hybridMultilevel"/>
    <w:tmpl w:val="36187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5494619">
    <w:abstractNumId w:val="0"/>
  </w:num>
  <w:num w:numId="2" w16cid:durableId="1222253535">
    <w:abstractNumId w:val="13"/>
  </w:num>
  <w:num w:numId="3" w16cid:durableId="1420642781">
    <w:abstractNumId w:val="12"/>
  </w:num>
  <w:num w:numId="4" w16cid:durableId="488599748">
    <w:abstractNumId w:val="16"/>
  </w:num>
  <w:num w:numId="5" w16cid:durableId="795871749">
    <w:abstractNumId w:val="11"/>
  </w:num>
  <w:num w:numId="6" w16cid:durableId="9334973">
    <w:abstractNumId w:val="17"/>
  </w:num>
  <w:num w:numId="7" w16cid:durableId="546182318">
    <w:abstractNumId w:val="19"/>
  </w:num>
  <w:num w:numId="8" w16cid:durableId="193319923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B53"/>
    <w:rsid w:val="00001E87"/>
    <w:rsid w:val="00011A80"/>
    <w:rsid w:val="00013237"/>
    <w:rsid w:val="00015C94"/>
    <w:rsid w:val="00023682"/>
    <w:rsid w:val="00023804"/>
    <w:rsid w:val="000253F4"/>
    <w:rsid w:val="00025FE1"/>
    <w:rsid w:val="000278C3"/>
    <w:rsid w:val="0002796C"/>
    <w:rsid w:val="00027AA8"/>
    <w:rsid w:val="00030672"/>
    <w:rsid w:val="00032A61"/>
    <w:rsid w:val="0003531F"/>
    <w:rsid w:val="0004026A"/>
    <w:rsid w:val="000429E3"/>
    <w:rsid w:val="00043D0C"/>
    <w:rsid w:val="000444D0"/>
    <w:rsid w:val="000456D8"/>
    <w:rsid w:val="00047DFC"/>
    <w:rsid w:val="0005094D"/>
    <w:rsid w:val="000546DA"/>
    <w:rsid w:val="00055845"/>
    <w:rsid w:val="00060E8D"/>
    <w:rsid w:val="00061040"/>
    <w:rsid w:val="00064F3E"/>
    <w:rsid w:val="0006503D"/>
    <w:rsid w:val="000654AB"/>
    <w:rsid w:val="00065EC0"/>
    <w:rsid w:val="000745EB"/>
    <w:rsid w:val="00075269"/>
    <w:rsid w:val="000A19B7"/>
    <w:rsid w:val="000A1AA8"/>
    <w:rsid w:val="000A341B"/>
    <w:rsid w:val="000A342D"/>
    <w:rsid w:val="000B1776"/>
    <w:rsid w:val="000B1B7E"/>
    <w:rsid w:val="000B312B"/>
    <w:rsid w:val="000B6032"/>
    <w:rsid w:val="000B6735"/>
    <w:rsid w:val="000C0C17"/>
    <w:rsid w:val="000C4CF0"/>
    <w:rsid w:val="000C6282"/>
    <w:rsid w:val="000C658B"/>
    <w:rsid w:val="000C7EBF"/>
    <w:rsid w:val="000D1191"/>
    <w:rsid w:val="000D2DF4"/>
    <w:rsid w:val="000D3ED8"/>
    <w:rsid w:val="000D788B"/>
    <w:rsid w:val="000E14E1"/>
    <w:rsid w:val="000E16E0"/>
    <w:rsid w:val="000E4C68"/>
    <w:rsid w:val="000E799F"/>
    <w:rsid w:val="000E7C28"/>
    <w:rsid w:val="000F2005"/>
    <w:rsid w:val="000F305C"/>
    <w:rsid w:val="000F4E48"/>
    <w:rsid w:val="000F4FF9"/>
    <w:rsid w:val="000F5789"/>
    <w:rsid w:val="0010109C"/>
    <w:rsid w:val="00102689"/>
    <w:rsid w:val="00103B7E"/>
    <w:rsid w:val="001068A4"/>
    <w:rsid w:val="0010783A"/>
    <w:rsid w:val="001105AB"/>
    <w:rsid w:val="00113039"/>
    <w:rsid w:val="00113668"/>
    <w:rsid w:val="00123289"/>
    <w:rsid w:val="00126A2D"/>
    <w:rsid w:val="00127D13"/>
    <w:rsid w:val="001331B9"/>
    <w:rsid w:val="001346CD"/>
    <w:rsid w:val="00134E9F"/>
    <w:rsid w:val="00135652"/>
    <w:rsid w:val="00135A9F"/>
    <w:rsid w:val="00137AF6"/>
    <w:rsid w:val="00142246"/>
    <w:rsid w:val="00143460"/>
    <w:rsid w:val="00151C25"/>
    <w:rsid w:val="0015433B"/>
    <w:rsid w:val="0015454F"/>
    <w:rsid w:val="00157634"/>
    <w:rsid w:val="00162F0C"/>
    <w:rsid w:val="00162F80"/>
    <w:rsid w:val="00170538"/>
    <w:rsid w:val="0017054D"/>
    <w:rsid w:val="00170980"/>
    <w:rsid w:val="00174807"/>
    <w:rsid w:val="00177F74"/>
    <w:rsid w:val="00182037"/>
    <w:rsid w:val="001846FF"/>
    <w:rsid w:val="001853F1"/>
    <w:rsid w:val="00186752"/>
    <w:rsid w:val="00195514"/>
    <w:rsid w:val="001A6598"/>
    <w:rsid w:val="001B2636"/>
    <w:rsid w:val="001B4219"/>
    <w:rsid w:val="001B6460"/>
    <w:rsid w:val="001C05CC"/>
    <w:rsid w:val="001C05EB"/>
    <w:rsid w:val="001C3AF2"/>
    <w:rsid w:val="001C724B"/>
    <w:rsid w:val="001D0EB7"/>
    <w:rsid w:val="001D1BC4"/>
    <w:rsid w:val="001D4F08"/>
    <w:rsid w:val="001D56A1"/>
    <w:rsid w:val="001E4CFA"/>
    <w:rsid w:val="001E5FE4"/>
    <w:rsid w:val="001F2A6E"/>
    <w:rsid w:val="001F3552"/>
    <w:rsid w:val="001F5501"/>
    <w:rsid w:val="00201ABE"/>
    <w:rsid w:val="00203D01"/>
    <w:rsid w:val="00203F49"/>
    <w:rsid w:val="00205536"/>
    <w:rsid w:val="002108D6"/>
    <w:rsid w:val="0021231A"/>
    <w:rsid w:val="00215869"/>
    <w:rsid w:val="002159B5"/>
    <w:rsid w:val="00215B24"/>
    <w:rsid w:val="002168B5"/>
    <w:rsid w:val="00217104"/>
    <w:rsid w:val="0022108D"/>
    <w:rsid w:val="00221B72"/>
    <w:rsid w:val="00221CFB"/>
    <w:rsid w:val="0023227F"/>
    <w:rsid w:val="00233881"/>
    <w:rsid w:val="00242548"/>
    <w:rsid w:val="00244B08"/>
    <w:rsid w:val="00250300"/>
    <w:rsid w:val="00260436"/>
    <w:rsid w:val="00270A6D"/>
    <w:rsid w:val="00270EA3"/>
    <w:rsid w:val="00271C03"/>
    <w:rsid w:val="002772D2"/>
    <w:rsid w:val="002804F3"/>
    <w:rsid w:val="002835CE"/>
    <w:rsid w:val="00294899"/>
    <w:rsid w:val="00297559"/>
    <w:rsid w:val="002976EA"/>
    <w:rsid w:val="002A2370"/>
    <w:rsid w:val="002A24BE"/>
    <w:rsid w:val="002A6B9B"/>
    <w:rsid w:val="002A721C"/>
    <w:rsid w:val="002A7569"/>
    <w:rsid w:val="002B04ED"/>
    <w:rsid w:val="002B3EF9"/>
    <w:rsid w:val="002B6535"/>
    <w:rsid w:val="002B6F9E"/>
    <w:rsid w:val="002C0182"/>
    <w:rsid w:val="002C054E"/>
    <w:rsid w:val="002C2CE2"/>
    <w:rsid w:val="002C3D41"/>
    <w:rsid w:val="002D2C06"/>
    <w:rsid w:val="002D3B26"/>
    <w:rsid w:val="002D7577"/>
    <w:rsid w:val="002E1382"/>
    <w:rsid w:val="002E4690"/>
    <w:rsid w:val="002E5AE1"/>
    <w:rsid w:val="002E68BF"/>
    <w:rsid w:val="002F3BF0"/>
    <w:rsid w:val="00302E92"/>
    <w:rsid w:val="00303110"/>
    <w:rsid w:val="003046B5"/>
    <w:rsid w:val="0030726A"/>
    <w:rsid w:val="0031012A"/>
    <w:rsid w:val="00310485"/>
    <w:rsid w:val="00313484"/>
    <w:rsid w:val="00314802"/>
    <w:rsid w:val="003201B4"/>
    <w:rsid w:val="00322F38"/>
    <w:rsid w:val="00324D55"/>
    <w:rsid w:val="00326942"/>
    <w:rsid w:val="0033099C"/>
    <w:rsid w:val="00336AA8"/>
    <w:rsid w:val="00336E84"/>
    <w:rsid w:val="003405B8"/>
    <w:rsid w:val="003405D8"/>
    <w:rsid w:val="00343120"/>
    <w:rsid w:val="0034712F"/>
    <w:rsid w:val="003477DE"/>
    <w:rsid w:val="003534F1"/>
    <w:rsid w:val="003600CA"/>
    <w:rsid w:val="00362148"/>
    <w:rsid w:val="00364592"/>
    <w:rsid w:val="003657BB"/>
    <w:rsid w:val="00365C36"/>
    <w:rsid w:val="003704E3"/>
    <w:rsid w:val="00371246"/>
    <w:rsid w:val="003717C7"/>
    <w:rsid w:val="003754E9"/>
    <w:rsid w:val="003823E4"/>
    <w:rsid w:val="00390D59"/>
    <w:rsid w:val="003933F6"/>
    <w:rsid w:val="0039756C"/>
    <w:rsid w:val="00397D0A"/>
    <w:rsid w:val="00397E88"/>
    <w:rsid w:val="003A0DA1"/>
    <w:rsid w:val="003A1887"/>
    <w:rsid w:val="003B25EC"/>
    <w:rsid w:val="003B6F8D"/>
    <w:rsid w:val="003B7C17"/>
    <w:rsid w:val="003C1701"/>
    <w:rsid w:val="003C2F94"/>
    <w:rsid w:val="003C68C1"/>
    <w:rsid w:val="003D4ECA"/>
    <w:rsid w:val="003E0D21"/>
    <w:rsid w:val="003E17BE"/>
    <w:rsid w:val="003E65A8"/>
    <w:rsid w:val="003E6B6B"/>
    <w:rsid w:val="003E714C"/>
    <w:rsid w:val="003F0527"/>
    <w:rsid w:val="003F2D00"/>
    <w:rsid w:val="003F7AEF"/>
    <w:rsid w:val="0040177C"/>
    <w:rsid w:val="00406353"/>
    <w:rsid w:val="00406527"/>
    <w:rsid w:val="004071B4"/>
    <w:rsid w:val="004151C7"/>
    <w:rsid w:val="00415295"/>
    <w:rsid w:val="004168D4"/>
    <w:rsid w:val="00416A71"/>
    <w:rsid w:val="004234BB"/>
    <w:rsid w:val="00427C4E"/>
    <w:rsid w:val="0043231E"/>
    <w:rsid w:val="00442060"/>
    <w:rsid w:val="00443191"/>
    <w:rsid w:val="00444502"/>
    <w:rsid w:val="00445859"/>
    <w:rsid w:val="004502B8"/>
    <w:rsid w:val="00452C2C"/>
    <w:rsid w:val="004550AF"/>
    <w:rsid w:val="004564A9"/>
    <w:rsid w:val="00457F33"/>
    <w:rsid w:val="0046057F"/>
    <w:rsid w:val="00463EC0"/>
    <w:rsid w:val="004643BE"/>
    <w:rsid w:val="004677B0"/>
    <w:rsid w:val="004703BB"/>
    <w:rsid w:val="00470DC9"/>
    <w:rsid w:val="0047120B"/>
    <w:rsid w:val="00471364"/>
    <w:rsid w:val="0047459C"/>
    <w:rsid w:val="004748FB"/>
    <w:rsid w:val="00475A14"/>
    <w:rsid w:val="00475D9D"/>
    <w:rsid w:val="0047722B"/>
    <w:rsid w:val="00480B03"/>
    <w:rsid w:val="00480B9F"/>
    <w:rsid w:val="00482E3F"/>
    <w:rsid w:val="00490FA1"/>
    <w:rsid w:val="00496372"/>
    <w:rsid w:val="004A6754"/>
    <w:rsid w:val="004B18C3"/>
    <w:rsid w:val="004B4F7E"/>
    <w:rsid w:val="004B73ED"/>
    <w:rsid w:val="004B79EA"/>
    <w:rsid w:val="004B7FF1"/>
    <w:rsid w:val="004C0866"/>
    <w:rsid w:val="004C1A9E"/>
    <w:rsid w:val="004C27FD"/>
    <w:rsid w:val="004C3C35"/>
    <w:rsid w:val="004C7BAF"/>
    <w:rsid w:val="004D007C"/>
    <w:rsid w:val="004D0319"/>
    <w:rsid w:val="004D1075"/>
    <w:rsid w:val="004E0193"/>
    <w:rsid w:val="004E01B1"/>
    <w:rsid w:val="004E18A6"/>
    <w:rsid w:val="004E44C6"/>
    <w:rsid w:val="004F2076"/>
    <w:rsid w:val="004F74C2"/>
    <w:rsid w:val="0050050A"/>
    <w:rsid w:val="005015A1"/>
    <w:rsid w:val="005036FC"/>
    <w:rsid w:val="00505C25"/>
    <w:rsid w:val="00511959"/>
    <w:rsid w:val="00516434"/>
    <w:rsid w:val="00517316"/>
    <w:rsid w:val="00521960"/>
    <w:rsid w:val="00522AF4"/>
    <w:rsid w:val="00522E55"/>
    <w:rsid w:val="00531A4A"/>
    <w:rsid w:val="00537BBA"/>
    <w:rsid w:val="00540423"/>
    <w:rsid w:val="005429A4"/>
    <w:rsid w:val="0054356A"/>
    <w:rsid w:val="005435DA"/>
    <w:rsid w:val="00544549"/>
    <w:rsid w:val="00544C09"/>
    <w:rsid w:val="005453C7"/>
    <w:rsid w:val="0055222D"/>
    <w:rsid w:val="005540CA"/>
    <w:rsid w:val="00555041"/>
    <w:rsid w:val="0055611F"/>
    <w:rsid w:val="00557C5C"/>
    <w:rsid w:val="0056252F"/>
    <w:rsid w:val="005666CA"/>
    <w:rsid w:val="00572637"/>
    <w:rsid w:val="0057312A"/>
    <w:rsid w:val="00574D0C"/>
    <w:rsid w:val="00575C41"/>
    <w:rsid w:val="005776E5"/>
    <w:rsid w:val="00590542"/>
    <w:rsid w:val="00590D8C"/>
    <w:rsid w:val="00595B0F"/>
    <w:rsid w:val="00595B9E"/>
    <w:rsid w:val="00596AF5"/>
    <w:rsid w:val="005A2DFC"/>
    <w:rsid w:val="005A3215"/>
    <w:rsid w:val="005A358C"/>
    <w:rsid w:val="005A6C50"/>
    <w:rsid w:val="005A7392"/>
    <w:rsid w:val="005B077A"/>
    <w:rsid w:val="005B0890"/>
    <w:rsid w:val="005B47EA"/>
    <w:rsid w:val="005B6304"/>
    <w:rsid w:val="005B7FF5"/>
    <w:rsid w:val="005C0B00"/>
    <w:rsid w:val="005C410B"/>
    <w:rsid w:val="005C4891"/>
    <w:rsid w:val="005C77CD"/>
    <w:rsid w:val="005C7F62"/>
    <w:rsid w:val="005D0035"/>
    <w:rsid w:val="005D0A7A"/>
    <w:rsid w:val="005D30B0"/>
    <w:rsid w:val="005D6467"/>
    <w:rsid w:val="005D6FAC"/>
    <w:rsid w:val="005E1130"/>
    <w:rsid w:val="005E2053"/>
    <w:rsid w:val="005E3253"/>
    <w:rsid w:val="005E4579"/>
    <w:rsid w:val="005E4E51"/>
    <w:rsid w:val="005E562A"/>
    <w:rsid w:val="005E5B03"/>
    <w:rsid w:val="005E7875"/>
    <w:rsid w:val="005F2B58"/>
    <w:rsid w:val="005F5CBD"/>
    <w:rsid w:val="00601070"/>
    <w:rsid w:val="00601534"/>
    <w:rsid w:val="00601902"/>
    <w:rsid w:val="00601ACD"/>
    <w:rsid w:val="00603D4F"/>
    <w:rsid w:val="00604020"/>
    <w:rsid w:val="00606C7F"/>
    <w:rsid w:val="006075B7"/>
    <w:rsid w:val="00610FB6"/>
    <w:rsid w:val="00611F92"/>
    <w:rsid w:val="006137A9"/>
    <w:rsid w:val="006137F3"/>
    <w:rsid w:val="00622410"/>
    <w:rsid w:val="00627110"/>
    <w:rsid w:val="00630F3B"/>
    <w:rsid w:val="00631CBA"/>
    <w:rsid w:val="00641EAC"/>
    <w:rsid w:val="00643152"/>
    <w:rsid w:val="00651085"/>
    <w:rsid w:val="006528A2"/>
    <w:rsid w:val="00660A7D"/>
    <w:rsid w:val="00660DD0"/>
    <w:rsid w:val="00662EB7"/>
    <w:rsid w:val="00662EDA"/>
    <w:rsid w:val="00663953"/>
    <w:rsid w:val="006652B4"/>
    <w:rsid w:val="00665782"/>
    <w:rsid w:val="00670B54"/>
    <w:rsid w:val="006713F7"/>
    <w:rsid w:val="00673C56"/>
    <w:rsid w:val="006743BE"/>
    <w:rsid w:val="00677722"/>
    <w:rsid w:val="00677725"/>
    <w:rsid w:val="00680FA9"/>
    <w:rsid w:val="00687C7D"/>
    <w:rsid w:val="00693464"/>
    <w:rsid w:val="006938D0"/>
    <w:rsid w:val="00695766"/>
    <w:rsid w:val="006A08B3"/>
    <w:rsid w:val="006A3511"/>
    <w:rsid w:val="006A5B27"/>
    <w:rsid w:val="006B190F"/>
    <w:rsid w:val="006B3698"/>
    <w:rsid w:val="006C0AE2"/>
    <w:rsid w:val="006C0CDF"/>
    <w:rsid w:val="006C1DFA"/>
    <w:rsid w:val="006C6B8F"/>
    <w:rsid w:val="006D1BD4"/>
    <w:rsid w:val="006E0286"/>
    <w:rsid w:val="006E10EF"/>
    <w:rsid w:val="006E1C86"/>
    <w:rsid w:val="006E40BA"/>
    <w:rsid w:val="006E5EB0"/>
    <w:rsid w:val="006E7A6A"/>
    <w:rsid w:val="006F0361"/>
    <w:rsid w:val="006F4A2D"/>
    <w:rsid w:val="007035B6"/>
    <w:rsid w:val="0070399D"/>
    <w:rsid w:val="00703B0A"/>
    <w:rsid w:val="007049D5"/>
    <w:rsid w:val="00705DA7"/>
    <w:rsid w:val="0070685C"/>
    <w:rsid w:val="00706863"/>
    <w:rsid w:val="00713CFF"/>
    <w:rsid w:val="00714D0C"/>
    <w:rsid w:val="00720F6B"/>
    <w:rsid w:val="00723065"/>
    <w:rsid w:val="007322E5"/>
    <w:rsid w:val="00736FB8"/>
    <w:rsid w:val="00737648"/>
    <w:rsid w:val="00737F63"/>
    <w:rsid w:val="00742D50"/>
    <w:rsid w:val="0074795B"/>
    <w:rsid w:val="00747AA1"/>
    <w:rsid w:val="007505BB"/>
    <w:rsid w:val="00750F43"/>
    <w:rsid w:val="00751A16"/>
    <w:rsid w:val="00753B59"/>
    <w:rsid w:val="007566C3"/>
    <w:rsid w:val="00760342"/>
    <w:rsid w:val="007619A9"/>
    <w:rsid w:val="00761B99"/>
    <w:rsid w:val="00764B0E"/>
    <w:rsid w:val="00770494"/>
    <w:rsid w:val="00772572"/>
    <w:rsid w:val="007741AC"/>
    <w:rsid w:val="007743C4"/>
    <w:rsid w:val="00774867"/>
    <w:rsid w:val="00787711"/>
    <w:rsid w:val="0079071D"/>
    <w:rsid w:val="007936F4"/>
    <w:rsid w:val="00793874"/>
    <w:rsid w:val="007938AD"/>
    <w:rsid w:val="007965FE"/>
    <w:rsid w:val="00797634"/>
    <w:rsid w:val="00797919"/>
    <w:rsid w:val="007A0F47"/>
    <w:rsid w:val="007A3B6A"/>
    <w:rsid w:val="007B06DF"/>
    <w:rsid w:val="007B3067"/>
    <w:rsid w:val="007B3BBA"/>
    <w:rsid w:val="007B5D6C"/>
    <w:rsid w:val="007B6934"/>
    <w:rsid w:val="007B6EE6"/>
    <w:rsid w:val="007B7C1F"/>
    <w:rsid w:val="007B7DAC"/>
    <w:rsid w:val="007C5262"/>
    <w:rsid w:val="007C610C"/>
    <w:rsid w:val="007C617F"/>
    <w:rsid w:val="007C7218"/>
    <w:rsid w:val="007D3EC0"/>
    <w:rsid w:val="007E1671"/>
    <w:rsid w:val="007E2942"/>
    <w:rsid w:val="007E7F09"/>
    <w:rsid w:val="007F1C9F"/>
    <w:rsid w:val="007F2574"/>
    <w:rsid w:val="007F2AD9"/>
    <w:rsid w:val="007F4959"/>
    <w:rsid w:val="007F4D74"/>
    <w:rsid w:val="007F7F4A"/>
    <w:rsid w:val="0080596E"/>
    <w:rsid w:val="00806CA2"/>
    <w:rsid w:val="00811617"/>
    <w:rsid w:val="0081563B"/>
    <w:rsid w:val="00817910"/>
    <w:rsid w:val="00817B29"/>
    <w:rsid w:val="00821379"/>
    <w:rsid w:val="0082245E"/>
    <w:rsid w:val="00826ABA"/>
    <w:rsid w:val="0082742F"/>
    <w:rsid w:val="00830BE3"/>
    <w:rsid w:val="0083182F"/>
    <w:rsid w:val="00834332"/>
    <w:rsid w:val="00835CCB"/>
    <w:rsid w:val="008441DC"/>
    <w:rsid w:val="008456AE"/>
    <w:rsid w:val="00847A71"/>
    <w:rsid w:val="008522B9"/>
    <w:rsid w:val="008545ED"/>
    <w:rsid w:val="00860A34"/>
    <w:rsid w:val="00861C2F"/>
    <w:rsid w:val="00862BF4"/>
    <w:rsid w:val="00865B71"/>
    <w:rsid w:val="008678C2"/>
    <w:rsid w:val="008720D3"/>
    <w:rsid w:val="00875F16"/>
    <w:rsid w:val="00876910"/>
    <w:rsid w:val="00883006"/>
    <w:rsid w:val="008851F1"/>
    <w:rsid w:val="00885EC5"/>
    <w:rsid w:val="00892F9A"/>
    <w:rsid w:val="008941E0"/>
    <w:rsid w:val="008952F9"/>
    <w:rsid w:val="008954A5"/>
    <w:rsid w:val="00895F5A"/>
    <w:rsid w:val="008A00BA"/>
    <w:rsid w:val="008A06C6"/>
    <w:rsid w:val="008A2144"/>
    <w:rsid w:val="008A4150"/>
    <w:rsid w:val="008A492F"/>
    <w:rsid w:val="008A7878"/>
    <w:rsid w:val="008B02F7"/>
    <w:rsid w:val="008B06CF"/>
    <w:rsid w:val="008B3C75"/>
    <w:rsid w:val="008B51F7"/>
    <w:rsid w:val="008B6E74"/>
    <w:rsid w:val="008C146F"/>
    <w:rsid w:val="008C1D0C"/>
    <w:rsid w:val="008C4C7A"/>
    <w:rsid w:val="008D5AD4"/>
    <w:rsid w:val="008E42A7"/>
    <w:rsid w:val="008E5AB6"/>
    <w:rsid w:val="008E5D2B"/>
    <w:rsid w:val="008E60F2"/>
    <w:rsid w:val="008F7EAC"/>
    <w:rsid w:val="00902A67"/>
    <w:rsid w:val="00907915"/>
    <w:rsid w:val="00911CB1"/>
    <w:rsid w:val="00912DC8"/>
    <w:rsid w:val="009162E8"/>
    <w:rsid w:val="009204BA"/>
    <w:rsid w:val="00925C17"/>
    <w:rsid w:val="00925DF0"/>
    <w:rsid w:val="00926DE8"/>
    <w:rsid w:val="00927636"/>
    <w:rsid w:val="00930204"/>
    <w:rsid w:val="009302E0"/>
    <w:rsid w:val="009373AD"/>
    <w:rsid w:val="009427DD"/>
    <w:rsid w:val="009447DC"/>
    <w:rsid w:val="0094556B"/>
    <w:rsid w:val="00952A87"/>
    <w:rsid w:val="009543FC"/>
    <w:rsid w:val="009552D6"/>
    <w:rsid w:val="009556B4"/>
    <w:rsid w:val="0095621D"/>
    <w:rsid w:val="009646EE"/>
    <w:rsid w:val="009648D2"/>
    <w:rsid w:val="00974633"/>
    <w:rsid w:val="0097521E"/>
    <w:rsid w:val="00981299"/>
    <w:rsid w:val="00983279"/>
    <w:rsid w:val="00985321"/>
    <w:rsid w:val="009A01F1"/>
    <w:rsid w:val="009A1B36"/>
    <w:rsid w:val="009A1EAF"/>
    <w:rsid w:val="009A2EE6"/>
    <w:rsid w:val="009A46C8"/>
    <w:rsid w:val="009B15B1"/>
    <w:rsid w:val="009B15E7"/>
    <w:rsid w:val="009B179B"/>
    <w:rsid w:val="009B24A7"/>
    <w:rsid w:val="009B3FD3"/>
    <w:rsid w:val="009B4907"/>
    <w:rsid w:val="009B6C7E"/>
    <w:rsid w:val="009B7D85"/>
    <w:rsid w:val="009C1222"/>
    <w:rsid w:val="009C1F75"/>
    <w:rsid w:val="009C29A5"/>
    <w:rsid w:val="009C34FB"/>
    <w:rsid w:val="009C57E7"/>
    <w:rsid w:val="009C5866"/>
    <w:rsid w:val="009D1EBB"/>
    <w:rsid w:val="009D22DC"/>
    <w:rsid w:val="009D2FF4"/>
    <w:rsid w:val="009D42C8"/>
    <w:rsid w:val="009D6062"/>
    <w:rsid w:val="009E6429"/>
    <w:rsid w:val="009F0A1B"/>
    <w:rsid w:val="009F1E39"/>
    <w:rsid w:val="009F64DC"/>
    <w:rsid w:val="009F730E"/>
    <w:rsid w:val="00A03143"/>
    <w:rsid w:val="00A047DA"/>
    <w:rsid w:val="00A05435"/>
    <w:rsid w:val="00A06088"/>
    <w:rsid w:val="00A07829"/>
    <w:rsid w:val="00A16342"/>
    <w:rsid w:val="00A1677A"/>
    <w:rsid w:val="00A228AF"/>
    <w:rsid w:val="00A23A0D"/>
    <w:rsid w:val="00A26511"/>
    <w:rsid w:val="00A278F3"/>
    <w:rsid w:val="00A32E22"/>
    <w:rsid w:val="00A32F63"/>
    <w:rsid w:val="00A41454"/>
    <w:rsid w:val="00A4375A"/>
    <w:rsid w:val="00A45B8F"/>
    <w:rsid w:val="00A45C06"/>
    <w:rsid w:val="00A45CDD"/>
    <w:rsid w:val="00A46D0B"/>
    <w:rsid w:val="00A50843"/>
    <w:rsid w:val="00A50ED9"/>
    <w:rsid w:val="00A5173E"/>
    <w:rsid w:val="00A51C99"/>
    <w:rsid w:val="00A54C10"/>
    <w:rsid w:val="00A574B6"/>
    <w:rsid w:val="00A57B54"/>
    <w:rsid w:val="00A607B7"/>
    <w:rsid w:val="00A739C9"/>
    <w:rsid w:val="00A73B4D"/>
    <w:rsid w:val="00A73FC6"/>
    <w:rsid w:val="00A77D5E"/>
    <w:rsid w:val="00A94279"/>
    <w:rsid w:val="00A97EFF"/>
    <w:rsid w:val="00AA4263"/>
    <w:rsid w:val="00AA43E5"/>
    <w:rsid w:val="00AA6373"/>
    <w:rsid w:val="00AB1132"/>
    <w:rsid w:val="00AB1AAB"/>
    <w:rsid w:val="00AB28E9"/>
    <w:rsid w:val="00AB5057"/>
    <w:rsid w:val="00AC1473"/>
    <w:rsid w:val="00AC1ECC"/>
    <w:rsid w:val="00AC2180"/>
    <w:rsid w:val="00AC4725"/>
    <w:rsid w:val="00AD1125"/>
    <w:rsid w:val="00AD3A28"/>
    <w:rsid w:val="00AD442F"/>
    <w:rsid w:val="00AD4D5F"/>
    <w:rsid w:val="00AD5C04"/>
    <w:rsid w:val="00AE2E2F"/>
    <w:rsid w:val="00AF01A8"/>
    <w:rsid w:val="00B050CC"/>
    <w:rsid w:val="00B0650B"/>
    <w:rsid w:val="00B101EC"/>
    <w:rsid w:val="00B20060"/>
    <w:rsid w:val="00B20AC5"/>
    <w:rsid w:val="00B23094"/>
    <w:rsid w:val="00B245FE"/>
    <w:rsid w:val="00B2660D"/>
    <w:rsid w:val="00B30A99"/>
    <w:rsid w:val="00B3317E"/>
    <w:rsid w:val="00B331AA"/>
    <w:rsid w:val="00B33E00"/>
    <w:rsid w:val="00B40C70"/>
    <w:rsid w:val="00B4250F"/>
    <w:rsid w:val="00B42724"/>
    <w:rsid w:val="00B441B2"/>
    <w:rsid w:val="00B453D3"/>
    <w:rsid w:val="00B47D8B"/>
    <w:rsid w:val="00B50986"/>
    <w:rsid w:val="00B52CE7"/>
    <w:rsid w:val="00B52F66"/>
    <w:rsid w:val="00B64F91"/>
    <w:rsid w:val="00B73949"/>
    <w:rsid w:val="00B74BC0"/>
    <w:rsid w:val="00B75340"/>
    <w:rsid w:val="00B834A2"/>
    <w:rsid w:val="00B841B5"/>
    <w:rsid w:val="00B928A9"/>
    <w:rsid w:val="00B9583F"/>
    <w:rsid w:val="00B97564"/>
    <w:rsid w:val="00BA174F"/>
    <w:rsid w:val="00BA7BF8"/>
    <w:rsid w:val="00BB0670"/>
    <w:rsid w:val="00BB1940"/>
    <w:rsid w:val="00BB22CD"/>
    <w:rsid w:val="00BB260B"/>
    <w:rsid w:val="00BB28FF"/>
    <w:rsid w:val="00BB531F"/>
    <w:rsid w:val="00BB6EF0"/>
    <w:rsid w:val="00BB759C"/>
    <w:rsid w:val="00BC2389"/>
    <w:rsid w:val="00BC39F7"/>
    <w:rsid w:val="00BC6F88"/>
    <w:rsid w:val="00BC7909"/>
    <w:rsid w:val="00BD237E"/>
    <w:rsid w:val="00BD4355"/>
    <w:rsid w:val="00BE0C04"/>
    <w:rsid w:val="00BE17CD"/>
    <w:rsid w:val="00BE5F98"/>
    <w:rsid w:val="00C00B85"/>
    <w:rsid w:val="00C00D07"/>
    <w:rsid w:val="00C060C4"/>
    <w:rsid w:val="00C11E9C"/>
    <w:rsid w:val="00C1284A"/>
    <w:rsid w:val="00C14620"/>
    <w:rsid w:val="00C176B3"/>
    <w:rsid w:val="00C253CF"/>
    <w:rsid w:val="00C26D1C"/>
    <w:rsid w:val="00C30EAE"/>
    <w:rsid w:val="00C31368"/>
    <w:rsid w:val="00C320CA"/>
    <w:rsid w:val="00C324CD"/>
    <w:rsid w:val="00C36FC1"/>
    <w:rsid w:val="00C47424"/>
    <w:rsid w:val="00C548B7"/>
    <w:rsid w:val="00C6140F"/>
    <w:rsid w:val="00C618E1"/>
    <w:rsid w:val="00C6195D"/>
    <w:rsid w:val="00C64693"/>
    <w:rsid w:val="00C663A3"/>
    <w:rsid w:val="00C66BE7"/>
    <w:rsid w:val="00C72F61"/>
    <w:rsid w:val="00C73674"/>
    <w:rsid w:val="00C74BC3"/>
    <w:rsid w:val="00C7578B"/>
    <w:rsid w:val="00C76612"/>
    <w:rsid w:val="00C80319"/>
    <w:rsid w:val="00C8159A"/>
    <w:rsid w:val="00C83729"/>
    <w:rsid w:val="00C83FA0"/>
    <w:rsid w:val="00C90F80"/>
    <w:rsid w:val="00C933FC"/>
    <w:rsid w:val="00C96B6D"/>
    <w:rsid w:val="00CA20A8"/>
    <w:rsid w:val="00CA655B"/>
    <w:rsid w:val="00CB04E7"/>
    <w:rsid w:val="00CB1486"/>
    <w:rsid w:val="00CC00D6"/>
    <w:rsid w:val="00CC1296"/>
    <w:rsid w:val="00CC29DB"/>
    <w:rsid w:val="00CC43FC"/>
    <w:rsid w:val="00CC78CC"/>
    <w:rsid w:val="00CD0083"/>
    <w:rsid w:val="00CD184E"/>
    <w:rsid w:val="00CD45E0"/>
    <w:rsid w:val="00CE2CA2"/>
    <w:rsid w:val="00CE5C63"/>
    <w:rsid w:val="00CF0584"/>
    <w:rsid w:val="00CF129B"/>
    <w:rsid w:val="00D01683"/>
    <w:rsid w:val="00D038D7"/>
    <w:rsid w:val="00D03C04"/>
    <w:rsid w:val="00D04930"/>
    <w:rsid w:val="00D04DAA"/>
    <w:rsid w:val="00D1032F"/>
    <w:rsid w:val="00D13DAB"/>
    <w:rsid w:val="00D15141"/>
    <w:rsid w:val="00D2032E"/>
    <w:rsid w:val="00D21DC2"/>
    <w:rsid w:val="00D21F10"/>
    <w:rsid w:val="00D2406E"/>
    <w:rsid w:val="00D27648"/>
    <w:rsid w:val="00D31010"/>
    <w:rsid w:val="00D318E9"/>
    <w:rsid w:val="00D34020"/>
    <w:rsid w:val="00D44F22"/>
    <w:rsid w:val="00D47A72"/>
    <w:rsid w:val="00D522F3"/>
    <w:rsid w:val="00D55495"/>
    <w:rsid w:val="00D57A97"/>
    <w:rsid w:val="00D60913"/>
    <w:rsid w:val="00D64FB5"/>
    <w:rsid w:val="00D7322E"/>
    <w:rsid w:val="00D74125"/>
    <w:rsid w:val="00D77ED5"/>
    <w:rsid w:val="00D77FFD"/>
    <w:rsid w:val="00D8093C"/>
    <w:rsid w:val="00D80D0D"/>
    <w:rsid w:val="00D80FA2"/>
    <w:rsid w:val="00D81A74"/>
    <w:rsid w:val="00D82368"/>
    <w:rsid w:val="00D82C86"/>
    <w:rsid w:val="00D8397A"/>
    <w:rsid w:val="00D8734B"/>
    <w:rsid w:val="00D94B3E"/>
    <w:rsid w:val="00D957AB"/>
    <w:rsid w:val="00D96276"/>
    <w:rsid w:val="00DA12E6"/>
    <w:rsid w:val="00DA1A6A"/>
    <w:rsid w:val="00DA2E5F"/>
    <w:rsid w:val="00DA5BEE"/>
    <w:rsid w:val="00DB2AD5"/>
    <w:rsid w:val="00DC1A97"/>
    <w:rsid w:val="00DC270D"/>
    <w:rsid w:val="00DC4C8E"/>
    <w:rsid w:val="00DC6AD2"/>
    <w:rsid w:val="00DC7AB2"/>
    <w:rsid w:val="00DC7AC9"/>
    <w:rsid w:val="00DD0373"/>
    <w:rsid w:val="00DD07C7"/>
    <w:rsid w:val="00DD1FF9"/>
    <w:rsid w:val="00DD2CC2"/>
    <w:rsid w:val="00DD55E9"/>
    <w:rsid w:val="00DE35CA"/>
    <w:rsid w:val="00DF085E"/>
    <w:rsid w:val="00DF4AE7"/>
    <w:rsid w:val="00E01645"/>
    <w:rsid w:val="00E040A9"/>
    <w:rsid w:val="00E0646B"/>
    <w:rsid w:val="00E144F1"/>
    <w:rsid w:val="00E157CF"/>
    <w:rsid w:val="00E17C3C"/>
    <w:rsid w:val="00E252ED"/>
    <w:rsid w:val="00E264DE"/>
    <w:rsid w:val="00E270A3"/>
    <w:rsid w:val="00E36755"/>
    <w:rsid w:val="00E402D6"/>
    <w:rsid w:val="00E4112F"/>
    <w:rsid w:val="00E436A6"/>
    <w:rsid w:val="00E46323"/>
    <w:rsid w:val="00E50CB6"/>
    <w:rsid w:val="00E63EED"/>
    <w:rsid w:val="00E644C4"/>
    <w:rsid w:val="00E64885"/>
    <w:rsid w:val="00E6713E"/>
    <w:rsid w:val="00E7434E"/>
    <w:rsid w:val="00E80D86"/>
    <w:rsid w:val="00E81E0C"/>
    <w:rsid w:val="00E83B48"/>
    <w:rsid w:val="00E8465A"/>
    <w:rsid w:val="00E84B16"/>
    <w:rsid w:val="00E90B58"/>
    <w:rsid w:val="00E90CFC"/>
    <w:rsid w:val="00E94078"/>
    <w:rsid w:val="00E95577"/>
    <w:rsid w:val="00E968DF"/>
    <w:rsid w:val="00E971D0"/>
    <w:rsid w:val="00E978C6"/>
    <w:rsid w:val="00E97E17"/>
    <w:rsid w:val="00EA04E6"/>
    <w:rsid w:val="00EA1957"/>
    <w:rsid w:val="00EA4696"/>
    <w:rsid w:val="00EA4F31"/>
    <w:rsid w:val="00EA5655"/>
    <w:rsid w:val="00EA6C3B"/>
    <w:rsid w:val="00EB00EA"/>
    <w:rsid w:val="00EB1BF6"/>
    <w:rsid w:val="00EC3A32"/>
    <w:rsid w:val="00EC3B03"/>
    <w:rsid w:val="00ED28ED"/>
    <w:rsid w:val="00ED4842"/>
    <w:rsid w:val="00ED56C2"/>
    <w:rsid w:val="00ED723A"/>
    <w:rsid w:val="00ED75BC"/>
    <w:rsid w:val="00EE456A"/>
    <w:rsid w:val="00EE6305"/>
    <w:rsid w:val="00EF373C"/>
    <w:rsid w:val="00EF541E"/>
    <w:rsid w:val="00F01359"/>
    <w:rsid w:val="00F01BA2"/>
    <w:rsid w:val="00F03431"/>
    <w:rsid w:val="00F07AAE"/>
    <w:rsid w:val="00F10EF9"/>
    <w:rsid w:val="00F13268"/>
    <w:rsid w:val="00F136A9"/>
    <w:rsid w:val="00F14772"/>
    <w:rsid w:val="00F14D7A"/>
    <w:rsid w:val="00F16058"/>
    <w:rsid w:val="00F1680A"/>
    <w:rsid w:val="00F2205E"/>
    <w:rsid w:val="00F24B62"/>
    <w:rsid w:val="00F2589C"/>
    <w:rsid w:val="00F30C56"/>
    <w:rsid w:val="00F3327C"/>
    <w:rsid w:val="00F34E19"/>
    <w:rsid w:val="00F3630C"/>
    <w:rsid w:val="00F4073C"/>
    <w:rsid w:val="00F433A5"/>
    <w:rsid w:val="00F462E8"/>
    <w:rsid w:val="00F52534"/>
    <w:rsid w:val="00F542BD"/>
    <w:rsid w:val="00F55710"/>
    <w:rsid w:val="00F55C42"/>
    <w:rsid w:val="00F573B9"/>
    <w:rsid w:val="00F6127B"/>
    <w:rsid w:val="00F62669"/>
    <w:rsid w:val="00F65EED"/>
    <w:rsid w:val="00F66A2E"/>
    <w:rsid w:val="00F70C4F"/>
    <w:rsid w:val="00F731FF"/>
    <w:rsid w:val="00F82379"/>
    <w:rsid w:val="00F8451D"/>
    <w:rsid w:val="00F90339"/>
    <w:rsid w:val="00F921CD"/>
    <w:rsid w:val="00F924AB"/>
    <w:rsid w:val="00F926FD"/>
    <w:rsid w:val="00F93DF2"/>
    <w:rsid w:val="00F96D33"/>
    <w:rsid w:val="00F96E56"/>
    <w:rsid w:val="00F97151"/>
    <w:rsid w:val="00FA079D"/>
    <w:rsid w:val="00FA2F03"/>
    <w:rsid w:val="00FA377A"/>
    <w:rsid w:val="00FA5892"/>
    <w:rsid w:val="00FA7B53"/>
    <w:rsid w:val="00FC028F"/>
    <w:rsid w:val="00FC2758"/>
    <w:rsid w:val="00FD6552"/>
    <w:rsid w:val="00FE10FA"/>
    <w:rsid w:val="00FE5445"/>
    <w:rsid w:val="00FE63C8"/>
    <w:rsid w:val="00FE71E7"/>
    <w:rsid w:val="00FE7669"/>
    <w:rsid w:val="00FE7C14"/>
    <w:rsid w:val="00FF47C3"/>
    <w:rsid w:val="00FF75D3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C1AE1"/>
  <w15:docId w15:val="{913A2BE8-2D51-4AC0-8958-05B49E36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3B03"/>
    <w:pPr>
      <w:tabs>
        <w:tab w:val="left" w:pos="8850"/>
      </w:tabs>
      <w:suppressAutoHyphens/>
    </w:pPr>
    <w:rPr>
      <w:rFonts w:ascii="Arial" w:hAnsi="Arial"/>
      <w:sz w:val="22"/>
      <w:szCs w:val="24"/>
      <w:lang w:eastAsia="ar-SA"/>
    </w:rPr>
  </w:style>
  <w:style w:type="paragraph" w:styleId="Heading1">
    <w:name w:val="heading 1"/>
    <w:aliases w:val="Section,HEADING 1,Indent1,h1,. (1.0),Main,1.,- 1st Order Heading,TOC1,TallChaptHead,Section Heading,Main Heading,Gliederung1,Header 1,A Level 1 Clause,A_Heading"/>
    <w:basedOn w:val="Normal"/>
    <w:next w:val="Normal"/>
    <w:link w:val="Heading1Char"/>
    <w:uiPriority w:val="9"/>
    <w:qFormat/>
    <w:rsid w:val="00463EC0"/>
    <w:pPr>
      <w:keepNext/>
      <w:numPr>
        <w:numId w:val="1"/>
      </w:numPr>
      <w:tabs>
        <w:tab w:val="left" w:pos="720"/>
      </w:tabs>
      <w:jc w:val="both"/>
      <w:outlineLvl w:val="0"/>
    </w:pPr>
    <w:rPr>
      <w:rFonts w:cs="Arial"/>
      <w:b/>
      <w:szCs w:val="22"/>
    </w:rPr>
  </w:style>
  <w:style w:type="paragraph" w:styleId="Heading2">
    <w:name w:val="heading 2"/>
    <w:aliases w:val="Major,sh,h2,. (1.1),- 2nd Order Heading,Attribute,1.1,Reset numbering,Gliederung2,Heading 2p,head 08,T2Heading 2,A Level 2 Clause,A_Level 2"/>
    <w:basedOn w:val="Normal"/>
    <w:next w:val="Normal"/>
    <w:qFormat/>
    <w:rsid w:val="00463EC0"/>
    <w:pPr>
      <w:keepNext/>
      <w:numPr>
        <w:ilvl w:val="1"/>
        <w:numId w:val="1"/>
      </w:numPr>
      <w:tabs>
        <w:tab w:val="left" w:pos="1080"/>
      </w:tabs>
      <w:outlineLvl w:val="1"/>
    </w:pPr>
    <w:rPr>
      <w:rFonts w:cs="Arial"/>
      <w:b/>
      <w:bCs/>
      <w:szCs w:val="22"/>
    </w:rPr>
  </w:style>
  <w:style w:type="paragraph" w:styleId="Heading3">
    <w:name w:val="heading 3"/>
    <w:aliases w:val="h3,Sub,1.1.1,- 3rd Order Heading,Tall,Level 1 - 1,h31,h32,h33,h34,h35,h36,h37,h38,h39,h311,h321,h331,h341,h351,h361,h371,h381,h310,h312,h322,h332,h342,h352,h362,h372,h382,h313,h323,h333,h343,h353,h363,h373,h383,h314,h324,h334,h344,h354,h364"/>
    <w:basedOn w:val="Normal"/>
    <w:next w:val="Normal"/>
    <w:qFormat/>
    <w:rsid w:val="00463EC0"/>
    <w:pPr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Heading4">
    <w:name w:val="heading 4"/>
    <w:aliases w:val="Heading 4 Char,h4,Sub Italics,D&amp;M4,D&amp;M 4,Gliederung4,(a),A Level 4,A_Level 4"/>
    <w:basedOn w:val="Normal"/>
    <w:next w:val="Normal"/>
    <w:qFormat/>
    <w:rsid w:val="00463EC0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aliases w:val="Flow Chart Text,(i),TH,Gliederung5,A Level 5,A_Level 5"/>
    <w:basedOn w:val="Normal"/>
    <w:next w:val="Normal"/>
    <w:qFormat/>
    <w:rsid w:val="00463EC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aliases w:val="ICS in header,(A),(I),Fig,Figure,Bullet (Single Lines),A Level 6,A_Level 6"/>
    <w:basedOn w:val="Normal"/>
    <w:next w:val="Normal"/>
    <w:qFormat/>
    <w:rsid w:val="00463EC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aliases w:val="Photo"/>
    <w:basedOn w:val="Normal"/>
    <w:next w:val="Normal"/>
    <w:qFormat/>
    <w:rsid w:val="00463EC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aliases w:val="h8"/>
    <w:basedOn w:val="Normal"/>
    <w:next w:val="Normal"/>
    <w:qFormat/>
    <w:rsid w:val="00463EC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aliases w:val="h9"/>
    <w:basedOn w:val="Normal"/>
    <w:next w:val="Normal"/>
    <w:qFormat/>
    <w:rsid w:val="00463EC0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463EC0"/>
    <w:rPr>
      <w:rFonts w:ascii="Symbol" w:hAnsi="Symbol"/>
    </w:rPr>
  </w:style>
  <w:style w:type="character" w:customStyle="1" w:styleId="WW8Num3z0">
    <w:name w:val="WW8Num3z0"/>
    <w:rsid w:val="00463EC0"/>
    <w:rPr>
      <w:rFonts w:ascii="Symbol" w:hAnsi="Symbol"/>
    </w:rPr>
  </w:style>
  <w:style w:type="character" w:customStyle="1" w:styleId="WW8Num4z0">
    <w:name w:val="WW8Num4z0"/>
    <w:rsid w:val="00463EC0"/>
    <w:rPr>
      <w:rFonts w:ascii="Symbol" w:hAnsi="Symbol"/>
    </w:rPr>
  </w:style>
  <w:style w:type="character" w:customStyle="1" w:styleId="WW8Num4z1">
    <w:name w:val="WW8Num4z1"/>
    <w:rsid w:val="00463EC0"/>
    <w:rPr>
      <w:rFonts w:ascii="Courier New" w:hAnsi="Courier New" w:cs="Courier New"/>
    </w:rPr>
  </w:style>
  <w:style w:type="character" w:customStyle="1" w:styleId="WW8Num5z0">
    <w:name w:val="WW8Num5z0"/>
    <w:rsid w:val="00463EC0"/>
    <w:rPr>
      <w:rFonts w:ascii="Symbol" w:hAnsi="Symbol"/>
    </w:rPr>
  </w:style>
  <w:style w:type="character" w:customStyle="1" w:styleId="WW8Num5z1">
    <w:name w:val="WW8Num5z1"/>
    <w:rsid w:val="00463EC0"/>
    <w:rPr>
      <w:rFonts w:ascii="Courier New" w:hAnsi="Courier New" w:cs="Courier New"/>
    </w:rPr>
  </w:style>
  <w:style w:type="character" w:customStyle="1" w:styleId="WW8Num6z0">
    <w:name w:val="WW8Num6z0"/>
    <w:rsid w:val="00463EC0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463EC0"/>
    <w:rPr>
      <w:rFonts w:ascii="Wingdings 2" w:hAnsi="Wingdings 2" w:cs="StarSymbol"/>
      <w:sz w:val="18"/>
      <w:szCs w:val="18"/>
    </w:rPr>
  </w:style>
  <w:style w:type="character" w:customStyle="1" w:styleId="WW8Num7z0">
    <w:name w:val="WW8Num7z0"/>
    <w:rsid w:val="00463EC0"/>
    <w:rPr>
      <w:rFonts w:ascii="StarSymbol" w:hAnsi="StarSymbol" w:cs="StarSymbol"/>
      <w:sz w:val="18"/>
      <w:szCs w:val="18"/>
    </w:rPr>
  </w:style>
  <w:style w:type="character" w:customStyle="1" w:styleId="WW8Num7z1">
    <w:name w:val="WW8Num7z1"/>
    <w:rsid w:val="00463EC0"/>
    <w:rPr>
      <w:rFonts w:ascii="Wingdings 2" w:hAnsi="Wingdings 2" w:cs="StarSymbol"/>
      <w:sz w:val="18"/>
      <w:szCs w:val="18"/>
    </w:rPr>
  </w:style>
  <w:style w:type="character" w:customStyle="1" w:styleId="WW8Num2z1">
    <w:name w:val="WW8Num2z1"/>
    <w:rsid w:val="00463EC0"/>
    <w:rPr>
      <w:rFonts w:ascii="Courier New" w:hAnsi="Courier New" w:cs="Courier New"/>
    </w:rPr>
  </w:style>
  <w:style w:type="character" w:customStyle="1" w:styleId="WW8Num3z1">
    <w:name w:val="WW8Num3z1"/>
    <w:rsid w:val="00463EC0"/>
    <w:rPr>
      <w:rFonts w:ascii="Symbol" w:hAnsi="Symbol" w:cs="StarSymbol"/>
      <w:sz w:val="18"/>
      <w:szCs w:val="18"/>
    </w:rPr>
  </w:style>
  <w:style w:type="character" w:customStyle="1" w:styleId="WW8Num4z2">
    <w:name w:val="WW8Num4z2"/>
    <w:rsid w:val="00463EC0"/>
    <w:rPr>
      <w:rFonts w:ascii="Wingdings" w:hAnsi="Wingdings"/>
    </w:rPr>
  </w:style>
  <w:style w:type="character" w:customStyle="1" w:styleId="WW8Num5z2">
    <w:name w:val="WW8Num5z2"/>
    <w:rsid w:val="00463EC0"/>
    <w:rPr>
      <w:rFonts w:ascii="Wingdings" w:hAnsi="Wingdings"/>
    </w:rPr>
  </w:style>
  <w:style w:type="character" w:customStyle="1" w:styleId="WW-DefaultParagraphFont">
    <w:name w:val="WW-Default Paragraph Font"/>
    <w:rsid w:val="00463EC0"/>
  </w:style>
  <w:style w:type="character" w:customStyle="1" w:styleId="Absatz-Standardschriftart">
    <w:name w:val="Absatz-Standardschriftart"/>
    <w:rsid w:val="00463EC0"/>
  </w:style>
  <w:style w:type="character" w:customStyle="1" w:styleId="WW-Absatz-Standardschriftart">
    <w:name w:val="WW-Absatz-Standardschriftart"/>
    <w:rsid w:val="00463EC0"/>
  </w:style>
  <w:style w:type="character" w:customStyle="1" w:styleId="WW-Absatz-Standardschriftart1">
    <w:name w:val="WW-Absatz-Standardschriftart1"/>
    <w:rsid w:val="00463EC0"/>
  </w:style>
  <w:style w:type="character" w:customStyle="1" w:styleId="WW8Num1z0">
    <w:name w:val="WW8Num1z0"/>
    <w:rsid w:val="00463EC0"/>
    <w:rPr>
      <w:rFonts w:ascii="Symbol" w:hAnsi="Symbol"/>
    </w:rPr>
  </w:style>
  <w:style w:type="character" w:customStyle="1" w:styleId="WW8Num1z1">
    <w:name w:val="WW8Num1z1"/>
    <w:rsid w:val="00463EC0"/>
    <w:rPr>
      <w:rFonts w:ascii="Courier New" w:hAnsi="Courier New" w:cs="Courier New"/>
    </w:rPr>
  </w:style>
  <w:style w:type="character" w:customStyle="1" w:styleId="WW8Num1z2">
    <w:name w:val="WW8Num1z2"/>
    <w:rsid w:val="00463EC0"/>
    <w:rPr>
      <w:rFonts w:ascii="Wingdings" w:hAnsi="Wingdings"/>
    </w:rPr>
  </w:style>
  <w:style w:type="character" w:customStyle="1" w:styleId="WW8Num2z2">
    <w:name w:val="WW8Num2z2"/>
    <w:rsid w:val="00463EC0"/>
    <w:rPr>
      <w:rFonts w:ascii="Wingdings" w:hAnsi="Wingdings"/>
    </w:rPr>
  </w:style>
  <w:style w:type="character" w:customStyle="1" w:styleId="WW-DefaultParagraphFont1">
    <w:name w:val="WW-Default Paragraph Font1"/>
    <w:rsid w:val="00463EC0"/>
  </w:style>
  <w:style w:type="character" w:styleId="FollowedHyperlink">
    <w:name w:val="FollowedHyperlink"/>
    <w:rsid w:val="00463EC0"/>
    <w:rPr>
      <w:color w:val="800080"/>
      <w:u w:val="single"/>
    </w:rPr>
  </w:style>
  <w:style w:type="character" w:styleId="Hyperlink">
    <w:name w:val="Hyperlink"/>
    <w:basedOn w:val="WW-DefaultParagraphFont1"/>
    <w:uiPriority w:val="99"/>
    <w:rsid w:val="00463EC0"/>
    <w:rPr>
      <w:color w:val="0000FF"/>
      <w:u w:val="single"/>
    </w:rPr>
  </w:style>
  <w:style w:type="character" w:styleId="PageNumber">
    <w:name w:val="page number"/>
    <w:basedOn w:val="WW-DefaultParagraphFont1"/>
    <w:rsid w:val="00463EC0"/>
  </w:style>
  <w:style w:type="character" w:customStyle="1" w:styleId="CharChar">
    <w:name w:val="Char Char"/>
    <w:basedOn w:val="WW-DefaultParagraphFont1"/>
    <w:rsid w:val="00463EC0"/>
    <w:rPr>
      <w:rFonts w:ascii="Arial" w:hAnsi="Arial" w:cs="Arial"/>
      <w:b/>
      <w:bCs/>
      <w:sz w:val="22"/>
      <w:szCs w:val="22"/>
      <w:lang w:val="en-US" w:eastAsia="ar-SA" w:bidi="ar-SA"/>
    </w:rPr>
  </w:style>
  <w:style w:type="character" w:customStyle="1" w:styleId="CharChar1">
    <w:name w:val="Char Char1"/>
    <w:basedOn w:val="WW-DefaultParagraphFont1"/>
    <w:rsid w:val="00463EC0"/>
    <w:rPr>
      <w:rFonts w:ascii="Arial" w:hAnsi="Arial" w:cs="Arial"/>
      <w:b/>
      <w:sz w:val="22"/>
      <w:szCs w:val="22"/>
      <w:lang w:val="en-GB" w:eastAsia="ar-SA" w:bidi="ar-SA"/>
    </w:rPr>
  </w:style>
  <w:style w:type="character" w:styleId="CommentReference">
    <w:name w:val="annotation reference"/>
    <w:basedOn w:val="WW-DefaultParagraphFont1"/>
    <w:rsid w:val="00463EC0"/>
    <w:rPr>
      <w:sz w:val="16"/>
      <w:szCs w:val="16"/>
    </w:rPr>
  </w:style>
  <w:style w:type="character" w:customStyle="1" w:styleId="FootnoteCharacters">
    <w:name w:val="Footnote Characters"/>
    <w:basedOn w:val="WW-DefaultParagraphFont1"/>
    <w:rsid w:val="00463EC0"/>
    <w:rPr>
      <w:vertAlign w:val="superscript"/>
    </w:rPr>
  </w:style>
  <w:style w:type="character" w:customStyle="1" w:styleId="heading4Char">
    <w:name w:val="heading 4 Char"/>
    <w:basedOn w:val="WW-DefaultParagraphFont1"/>
    <w:rsid w:val="00463EC0"/>
    <w:rPr>
      <w:rFonts w:ascii="Arial" w:hAnsi="Arial"/>
      <w:sz w:val="22"/>
      <w:lang w:val="en-US" w:eastAsia="ar-SA" w:bidi="ar-SA"/>
    </w:rPr>
  </w:style>
  <w:style w:type="character" w:customStyle="1" w:styleId="Bullets">
    <w:name w:val="Bullets"/>
    <w:rsid w:val="00463EC0"/>
    <w:rPr>
      <w:rFonts w:ascii="StarSymbol" w:eastAsia="StarSymbol" w:hAnsi="StarSymbol" w:cs="StarSymbol"/>
      <w:sz w:val="18"/>
      <w:szCs w:val="18"/>
    </w:rPr>
  </w:style>
  <w:style w:type="character" w:customStyle="1" w:styleId="graytext1">
    <w:name w:val="graytext1"/>
    <w:basedOn w:val="WW-DefaultParagraphFont"/>
    <w:rsid w:val="00463EC0"/>
    <w:rPr>
      <w:color w:val="666666"/>
    </w:rPr>
  </w:style>
  <w:style w:type="character" w:customStyle="1" w:styleId="RTFNum21">
    <w:name w:val="RTF_Num 2 1"/>
    <w:rsid w:val="00463EC0"/>
  </w:style>
  <w:style w:type="character" w:customStyle="1" w:styleId="RTFNum22">
    <w:name w:val="RTF_Num 2 2"/>
    <w:rsid w:val="00463EC0"/>
  </w:style>
  <w:style w:type="character" w:customStyle="1" w:styleId="RTFNum23">
    <w:name w:val="RTF_Num 2 3"/>
    <w:rsid w:val="00463EC0"/>
  </w:style>
  <w:style w:type="character" w:customStyle="1" w:styleId="RTFNum24">
    <w:name w:val="RTF_Num 2 4"/>
    <w:rsid w:val="00463EC0"/>
  </w:style>
  <w:style w:type="character" w:customStyle="1" w:styleId="RTFNum25">
    <w:name w:val="RTF_Num 2 5"/>
    <w:rsid w:val="00463EC0"/>
  </w:style>
  <w:style w:type="character" w:customStyle="1" w:styleId="RTFNum26">
    <w:name w:val="RTF_Num 2 6"/>
    <w:rsid w:val="00463EC0"/>
  </w:style>
  <w:style w:type="character" w:customStyle="1" w:styleId="RTFNum27">
    <w:name w:val="RTF_Num 2 7"/>
    <w:rsid w:val="00463EC0"/>
  </w:style>
  <w:style w:type="character" w:customStyle="1" w:styleId="RTFNum28">
    <w:name w:val="RTF_Num 2 8"/>
    <w:rsid w:val="00463EC0"/>
  </w:style>
  <w:style w:type="character" w:customStyle="1" w:styleId="Definition">
    <w:name w:val="Definition"/>
    <w:rsid w:val="00463EC0"/>
  </w:style>
  <w:style w:type="character" w:customStyle="1" w:styleId="CITE">
    <w:name w:val="CITE"/>
    <w:rsid w:val="00463EC0"/>
    <w:rPr>
      <w:i/>
      <w:iCs/>
    </w:rPr>
  </w:style>
  <w:style w:type="character" w:customStyle="1" w:styleId="CODE">
    <w:name w:val="CODE"/>
    <w:rsid w:val="00463EC0"/>
    <w:rPr>
      <w:rFonts w:ascii="Courier New" w:eastAsia="Courier New" w:hAnsi="Courier New" w:cs="Courier New"/>
      <w:sz w:val="20"/>
      <w:szCs w:val="20"/>
    </w:rPr>
  </w:style>
  <w:style w:type="character" w:styleId="Emphasis">
    <w:name w:val="Emphasis"/>
    <w:qFormat/>
    <w:rsid w:val="00463EC0"/>
    <w:rPr>
      <w:i/>
      <w:iCs/>
    </w:rPr>
  </w:style>
  <w:style w:type="character" w:customStyle="1" w:styleId="Keyboard">
    <w:name w:val="Keyboard"/>
    <w:rsid w:val="00463EC0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Sample">
    <w:name w:val="Sample"/>
    <w:rsid w:val="00463EC0"/>
    <w:rPr>
      <w:rFonts w:ascii="Courier New" w:eastAsia="Courier New" w:hAnsi="Courier New" w:cs="Courier New"/>
    </w:rPr>
  </w:style>
  <w:style w:type="character" w:styleId="Strong">
    <w:name w:val="Strong"/>
    <w:uiPriority w:val="22"/>
    <w:qFormat/>
    <w:rsid w:val="00463EC0"/>
    <w:rPr>
      <w:b/>
      <w:bCs/>
    </w:rPr>
  </w:style>
  <w:style w:type="character" w:customStyle="1" w:styleId="Typewriter">
    <w:name w:val="Typewriter"/>
    <w:rsid w:val="00463EC0"/>
    <w:rPr>
      <w:rFonts w:ascii="Courier New" w:eastAsia="Courier New" w:hAnsi="Courier New" w:cs="Courier New"/>
      <w:sz w:val="20"/>
      <w:szCs w:val="20"/>
    </w:rPr>
  </w:style>
  <w:style w:type="character" w:customStyle="1" w:styleId="Variable">
    <w:name w:val="Variable"/>
    <w:rsid w:val="00463EC0"/>
    <w:rPr>
      <w:i/>
      <w:iCs/>
    </w:rPr>
  </w:style>
  <w:style w:type="character" w:customStyle="1" w:styleId="HTMLMarkup">
    <w:name w:val="HTML Markup"/>
    <w:rsid w:val="00463EC0"/>
    <w:rPr>
      <w:vanish/>
      <w:color w:val="FF0000"/>
    </w:rPr>
  </w:style>
  <w:style w:type="character" w:customStyle="1" w:styleId="Comment">
    <w:name w:val="Comment"/>
    <w:rsid w:val="00463EC0"/>
    <w:rPr>
      <w:vanish/>
    </w:rPr>
  </w:style>
  <w:style w:type="character" w:customStyle="1" w:styleId="RTFNum31">
    <w:name w:val="RTF_Num 3 1"/>
    <w:rsid w:val="00463EC0"/>
  </w:style>
  <w:style w:type="character" w:customStyle="1" w:styleId="RTFNum32">
    <w:name w:val="RTF_Num 3 2"/>
    <w:rsid w:val="00463EC0"/>
  </w:style>
  <w:style w:type="character" w:customStyle="1" w:styleId="RTFNum33">
    <w:name w:val="RTF_Num 3 3"/>
    <w:rsid w:val="00463EC0"/>
  </w:style>
  <w:style w:type="character" w:customStyle="1" w:styleId="RTFNum34">
    <w:name w:val="RTF_Num 3 4"/>
    <w:rsid w:val="00463EC0"/>
  </w:style>
  <w:style w:type="character" w:customStyle="1" w:styleId="RTFNum35">
    <w:name w:val="RTF_Num 3 5"/>
    <w:rsid w:val="00463EC0"/>
  </w:style>
  <w:style w:type="character" w:customStyle="1" w:styleId="RTFNum36">
    <w:name w:val="RTF_Num 3 6"/>
    <w:rsid w:val="00463EC0"/>
  </w:style>
  <w:style w:type="character" w:customStyle="1" w:styleId="RTFNum37">
    <w:name w:val="RTF_Num 3 7"/>
    <w:rsid w:val="00463EC0"/>
  </w:style>
  <w:style w:type="character" w:customStyle="1" w:styleId="RTFNum38">
    <w:name w:val="RTF_Num 3 8"/>
    <w:rsid w:val="00463EC0"/>
  </w:style>
  <w:style w:type="character" w:customStyle="1" w:styleId="NumberingSymbols">
    <w:name w:val="Numbering Symbols"/>
    <w:rsid w:val="00463EC0"/>
  </w:style>
  <w:style w:type="character" w:customStyle="1" w:styleId="WW8Num10z0">
    <w:name w:val="WW8Num10z0"/>
    <w:rsid w:val="00463EC0"/>
    <w:rPr>
      <w:rFonts w:ascii="Symbol" w:hAnsi="Symbol"/>
    </w:rPr>
  </w:style>
  <w:style w:type="character" w:customStyle="1" w:styleId="WW8Num10z1">
    <w:name w:val="WW8Num10z1"/>
    <w:rsid w:val="00463EC0"/>
    <w:rPr>
      <w:rFonts w:ascii="Courier New" w:hAnsi="Courier New"/>
    </w:rPr>
  </w:style>
  <w:style w:type="character" w:customStyle="1" w:styleId="WW8Num10z2">
    <w:name w:val="WW8Num10z2"/>
    <w:rsid w:val="00463EC0"/>
    <w:rPr>
      <w:rFonts w:ascii="Wingdings" w:hAnsi="Wingdings"/>
    </w:rPr>
  </w:style>
  <w:style w:type="character" w:customStyle="1" w:styleId="WW8Num12z0">
    <w:name w:val="WW8Num12z0"/>
    <w:rsid w:val="00463EC0"/>
    <w:rPr>
      <w:rFonts w:ascii="Symbol" w:hAnsi="Symbol"/>
    </w:rPr>
  </w:style>
  <w:style w:type="character" w:customStyle="1" w:styleId="WW8Num12z1">
    <w:name w:val="WW8Num12z1"/>
    <w:rsid w:val="00463EC0"/>
    <w:rPr>
      <w:rFonts w:ascii="Courier New" w:hAnsi="Courier New"/>
    </w:rPr>
  </w:style>
  <w:style w:type="character" w:customStyle="1" w:styleId="WW8Num12z2">
    <w:name w:val="WW8Num12z2"/>
    <w:rsid w:val="00463EC0"/>
    <w:rPr>
      <w:rFonts w:ascii="Wingdings" w:hAnsi="Wingdings"/>
    </w:rPr>
  </w:style>
  <w:style w:type="character" w:customStyle="1" w:styleId="WW8Num13z0">
    <w:name w:val="WW8Num13z0"/>
    <w:rsid w:val="00463EC0"/>
    <w:rPr>
      <w:rFonts w:ascii="Symbol" w:hAnsi="Symbol"/>
    </w:rPr>
  </w:style>
  <w:style w:type="character" w:customStyle="1" w:styleId="WW8Num13z1">
    <w:name w:val="WW8Num13z1"/>
    <w:rsid w:val="00463EC0"/>
    <w:rPr>
      <w:rFonts w:ascii="Courier New" w:hAnsi="Courier New" w:cs="Courier New"/>
    </w:rPr>
  </w:style>
  <w:style w:type="character" w:customStyle="1" w:styleId="WW8Num13z2">
    <w:name w:val="WW8Num13z2"/>
    <w:rsid w:val="00463EC0"/>
    <w:rPr>
      <w:rFonts w:ascii="Wingdings" w:hAnsi="Wingdings"/>
    </w:rPr>
  </w:style>
  <w:style w:type="character" w:customStyle="1" w:styleId="WW8Num11z0">
    <w:name w:val="WW8Num11z0"/>
    <w:rsid w:val="00463EC0"/>
    <w:rPr>
      <w:rFonts w:ascii="Symbol" w:hAnsi="Symbol"/>
      <w:sz w:val="20"/>
    </w:rPr>
  </w:style>
  <w:style w:type="character" w:customStyle="1" w:styleId="WW8Num9z0">
    <w:name w:val="WW8Num9z0"/>
    <w:rsid w:val="00463EC0"/>
    <w:rPr>
      <w:rFonts w:ascii="Symbol" w:hAnsi="Symbol"/>
      <w:sz w:val="20"/>
    </w:rPr>
  </w:style>
  <w:style w:type="paragraph" w:customStyle="1" w:styleId="Heading">
    <w:name w:val="Heading"/>
    <w:basedOn w:val="Normal"/>
    <w:next w:val="BodyText"/>
    <w:rsid w:val="00463EC0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BodyText">
    <w:name w:val="Body Text"/>
    <w:basedOn w:val="Normal"/>
    <w:rsid w:val="00463EC0"/>
    <w:pPr>
      <w:jc w:val="center"/>
    </w:pPr>
    <w:rPr>
      <w:b/>
      <w:sz w:val="52"/>
      <w:lang w:val="en-ZA"/>
    </w:rPr>
  </w:style>
  <w:style w:type="paragraph" w:styleId="List">
    <w:name w:val="List"/>
    <w:basedOn w:val="BodyText"/>
    <w:rsid w:val="00463EC0"/>
    <w:rPr>
      <w:rFonts w:cs="Tahoma"/>
    </w:rPr>
  </w:style>
  <w:style w:type="paragraph" w:styleId="Caption">
    <w:name w:val="caption"/>
    <w:basedOn w:val="Normal"/>
    <w:qFormat/>
    <w:rsid w:val="00463EC0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rsid w:val="00463EC0"/>
    <w:pPr>
      <w:suppressLineNumbers/>
    </w:pPr>
    <w:rPr>
      <w:rFonts w:cs="Tahoma"/>
    </w:rPr>
  </w:style>
  <w:style w:type="paragraph" w:styleId="BodyText3">
    <w:name w:val="Body Text 3"/>
    <w:basedOn w:val="Normal"/>
    <w:rsid w:val="00463EC0"/>
    <w:pPr>
      <w:jc w:val="center"/>
    </w:pPr>
    <w:rPr>
      <w:rFonts w:cs="Arial"/>
      <w:sz w:val="52"/>
    </w:rPr>
  </w:style>
  <w:style w:type="paragraph" w:styleId="TOC1">
    <w:name w:val="toc 1"/>
    <w:basedOn w:val="Normal"/>
    <w:next w:val="Normal"/>
    <w:uiPriority w:val="39"/>
    <w:rsid w:val="00463EC0"/>
    <w:pPr>
      <w:spacing w:before="120" w:after="120"/>
      <w:ind w:left="720" w:hanging="720"/>
    </w:pPr>
    <w:rPr>
      <w:rFonts w:ascii="Arial Bold" w:hAnsi="Arial Bold"/>
      <w:b/>
      <w:caps/>
    </w:rPr>
  </w:style>
  <w:style w:type="paragraph" w:styleId="TOC2">
    <w:name w:val="toc 2"/>
    <w:basedOn w:val="Normal"/>
    <w:next w:val="Normal"/>
    <w:uiPriority w:val="39"/>
    <w:rsid w:val="00463EC0"/>
    <w:pPr>
      <w:ind w:left="1440" w:hanging="720"/>
    </w:pPr>
  </w:style>
  <w:style w:type="paragraph" w:styleId="TOC3">
    <w:name w:val="toc 3"/>
    <w:basedOn w:val="Normal"/>
    <w:next w:val="Normal"/>
    <w:uiPriority w:val="39"/>
    <w:rsid w:val="00463EC0"/>
    <w:pPr>
      <w:ind w:left="2138" w:hanging="720"/>
    </w:pPr>
  </w:style>
  <w:style w:type="paragraph" w:styleId="TOC4">
    <w:name w:val="toc 4"/>
    <w:basedOn w:val="Normal"/>
    <w:next w:val="Normal"/>
    <w:semiHidden/>
    <w:rsid w:val="00463EC0"/>
    <w:pPr>
      <w:ind w:left="720"/>
    </w:pPr>
  </w:style>
  <w:style w:type="paragraph" w:styleId="TOC5">
    <w:name w:val="toc 5"/>
    <w:basedOn w:val="Normal"/>
    <w:next w:val="Normal"/>
    <w:semiHidden/>
    <w:rsid w:val="00463EC0"/>
    <w:pPr>
      <w:ind w:left="960"/>
    </w:pPr>
  </w:style>
  <w:style w:type="paragraph" w:styleId="TOC6">
    <w:name w:val="toc 6"/>
    <w:basedOn w:val="Normal"/>
    <w:next w:val="Normal"/>
    <w:semiHidden/>
    <w:rsid w:val="00463EC0"/>
    <w:pPr>
      <w:ind w:left="1200"/>
    </w:pPr>
  </w:style>
  <w:style w:type="paragraph" w:styleId="TOC7">
    <w:name w:val="toc 7"/>
    <w:basedOn w:val="Normal"/>
    <w:next w:val="Normal"/>
    <w:semiHidden/>
    <w:rsid w:val="00463EC0"/>
    <w:pPr>
      <w:ind w:left="1440"/>
    </w:pPr>
  </w:style>
  <w:style w:type="paragraph" w:styleId="TOC8">
    <w:name w:val="toc 8"/>
    <w:basedOn w:val="Normal"/>
    <w:next w:val="Normal"/>
    <w:semiHidden/>
    <w:rsid w:val="00463EC0"/>
    <w:pPr>
      <w:ind w:left="1680"/>
    </w:pPr>
  </w:style>
  <w:style w:type="paragraph" w:styleId="TOC9">
    <w:name w:val="toc 9"/>
    <w:basedOn w:val="Normal"/>
    <w:next w:val="Normal"/>
    <w:semiHidden/>
    <w:rsid w:val="00463EC0"/>
    <w:pPr>
      <w:ind w:left="1920"/>
    </w:pPr>
  </w:style>
  <w:style w:type="paragraph" w:styleId="Header">
    <w:name w:val="header"/>
    <w:basedOn w:val="Normal"/>
    <w:link w:val="HeaderChar"/>
    <w:uiPriority w:val="99"/>
    <w:rsid w:val="00463EC0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463EC0"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rsid w:val="00463EC0"/>
    <w:pPr>
      <w:ind w:left="720"/>
    </w:pPr>
    <w:rPr>
      <w:rFonts w:cs="Arial"/>
    </w:rPr>
  </w:style>
  <w:style w:type="paragraph" w:styleId="BodyText2">
    <w:name w:val="Body Text 2"/>
    <w:basedOn w:val="Normal"/>
    <w:rsid w:val="00463EC0"/>
    <w:pPr>
      <w:jc w:val="center"/>
    </w:pPr>
    <w:rPr>
      <w:bCs/>
      <w:color w:val="000000"/>
    </w:rPr>
  </w:style>
  <w:style w:type="paragraph" w:styleId="Footer">
    <w:name w:val="footer"/>
    <w:basedOn w:val="Normal"/>
    <w:link w:val="FooterChar"/>
    <w:rsid w:val="00463EC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463EC0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463EC0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463EC0"/>
    <w:rPr>
      <w:b/>
      <w:bCs/>
    </w:rPr>
  </w:style>
  <w:style w:type="paragraph" w:styleId="FootnoteText">
    <w:name w:val="footnote text"/>
    <w:basedOn w:val="Normal"/>
    <w:link w:val="FootnoteTextChar"/>
    <w:semiHidden/>
    <w:rsid w:val="00463EC0"/>
    <w:rPr>
      <w:sz w:val="20"/>
      <w:szCs w:val="20"/>
    </w:rPr>
  </w:style>
  <w:style w:type="paragraph" w:customStyle="1" w:styleId="Heading41">
    <w:name w:val="Heading 41"/>
    <w:basedOn w:val="Normal"/>
    <w:rsid w:val="00463EC0"/>
    <w:pPr>
      <w:ind w:left="1440" w:hanging="1440"/>
      <w:jc w:val="both"/>
    </w:pPr>
    <w:rPr>
      <w:szCs w:val="20"/>
    </w:rPr>
  </w:style>
  <w:style w:type="paragraph" w:styleId="Index1">
    <w:name w:val="index 1"/>
    <w:basedOn w:val="Normal"/>
    <w:next w:val="Normal"/>
    <w:semiHidden/>
    <w:rsid w:val="00463EC0"/>
    <w:pPr>
      <w:ind w:left="240" w:hanging="240"/>
    </w:pPr>
  </w:style>
  <w:style w:type="paragraph" w:styleId="Index2">
    <w:name w:val="index 2"/>
    <w:basedOn w:val="Normal"/>
    <w:next w:val="Normal"/>
    <w:semiHidden/>
    <w:rsid w:val="00463EC0"/>
    <w:pPr>
      <w:ind w:left="480" w:hanging="240"/>
    </w:pPr>
  </w:style>
  <w:style w:type="paragraph" w:styleId="Index3">
    <w:name w:val="index 3"/>
    <w:basedOn w:val="Normal"/>
    <w:next w:val="Normal"/>
    <w:semiHidden/>
    <w:rsid w:val="00463EC0"/>
    <w:pPr>
      <w:ind w:left="720" w:hanging="240"/>
    </w:pPr>
  </w:style>
  <w:style w:type="paragraph" w:customStyle="1" w:styleId="Header4">
    <w:name w:val="Header 4"/>
    <w:basedOn w:val="Header"/>
    <w:rsid w:val="00463EC0"/>
    <w:pPr>
      <w:tabs>
        <w:tab w:val="left" w:pos="1080"/>
      </w:tabs>
      <w:spacing w:before="240"/>
      <w:jc w:val="both"/>
    </w:pPr>
    <w:rPr>
      <w:rFonts w:cs="Arial"/>
      <w:szCs w:val="22"/>
    </w:rPr>
  </w:style>
  <w:style w:type="paragraph" w:styleId="NormalWeb">
    <w:name w:val="Normal (Web)"/>
    <w:basedOn w:val="Normal"/>
    <w:uiPriority w:val="99"/>
    <w:rsid w:val="00463EC0"/>
    <w:pPr>
      <w:spacing w:before="280" w:after="280"/>
    </w:pPr>
    <w:rPr>
      <w:rFonts w:ascii="Times New Roman" w:hAnsi="Times New Roman"/>
      <w:sz w:val="24"/>
    </w:rPr>
  </w:style>
  <w:style w:type="paragraph" w:customStyle="1" w:styleId="TableContents">
    <w:name w:val="Table Contents"/>
    <w:basedOn w:val="Normal"/>
    <w:rsid w:val="00463EC0"/>
    <w:pPr>
      <w:suppressLineNumbers/>
    </w:pPr>
  </w:style>
  <w:style w:type="paragraph" w:customStyle="1" w:styleId="TableHeading">
    <w:name w:val="Table Heading"/>
    <w:basedOn w:val="TableContents"/>
    <w:rsid w:val="00463EC0"/>
    <w:pPr>
      <w:jc w:val="center"/>
    </w:pPr>
    <w:rPr>
      <w:b/>
      <w:bCs/>
    </w:rPr>
  </w:style>
  <w:style w:type="paragraph" w:customStyle="1" w:styleId="Contents10">
    <w:name w:val="Contents 10"/>
    <w:basedOn w:val="Index"/>
    <w:rsid w:val="00463EC0"/>
    <w:pPr>
      <w:tabs>
        <w:tab w:val="right" w:leader="dot" w:pos="9637"/>
      </w:tabs>
      <w:ind w:left="2547"/>
    </w:pPr>
  </w:style>
  <w:style w:type="paragraph" w:customStyle="1" w:styleId="Heading10">
    <w:name w:val="Heading 10"/>
    <w:basedOn w:val="Heading"/>
    <w:next w:val="BodyText"/>
    <w:rsid w:val="00463EC0"/>
    <w:rPr>
      <w:b/>
      <w:bCs/>
      <w:sz w:val="21"/>
      <w:szCs w:val="21"/>
    </w:rPr>
  </w:style>
  <w:style w:type="paragraph" w:customStyle="1" w:styleId="Framecontents">
    <w:name w:val="Frame contents"/>
    <w:basedOn w:val="BodyText"/>
    <w:rsid w:val="00463EC0"/>
  </w:style>
  <w:style w:type="paragraph" w:customStyle="1" w:styleId="DefinitionTerm">
    <w:name w:val="Definition Term"/>
    <w:basedOn w:val="Normal"/>
    <w:next w:val="DefinitionList"/>
    <w:rsid w:val="00463EC0"/>
  </w:style>
  <w:style w:type="paragraph" w:customStyle="1" w:styleId="DefinitionList">
    <w:name w:val="Definition List"/>
    <w:basedOn w:val="Normal"/>
    <w:next w:val="DefinitionTerm"/>
    <w:rsid w:val="00463EC0"/>
    <w:pPr>
      <w:ind w:left="360"/>
    </w:pPr>
  </w:style>
  <w:style w:type="paragraph" w:customStyle="1" w:styleId="H1">
    <w:name w:val="H1"/>
    <w:basedOn w:val="Normal"/>
    <w:next w:val="Normal"/>
    <w:rsid w:val="00463EC0"/>
    <w:pPr>
      <w:keepNext/>
    </w:pPr>
    <w:rPr>
      <w:b/>
      <w:bCs/>
      <w:kern w:val="1"/>
      <w:sz w:val="48"/>
      <w:szCs w:val="48"/>
    </w:rPr>
  </w:style>
  <w:style w:type="paragraph" w:customStyle="1" w:styleId="H2">
    <w:name w:val="H2"/>
    <w:basedOn w:val="Normal"/>
    <w:next w:val="Normal"/>
    <w:rsid w:val="00463EC0"/>
    <w:pPr>
      <w:keepNext/>
    </w:pPr>
    <w:rPr>
      <w:b/>
      <w:bCs/>
      <w:sz w:val="36"/>
      <w:szCs w:val="36"/>
    </w:rPr>
  </w:style>
  <w:style w:type="paragraph" w:customStyle="1" w:styleId="H3">
    <w:name w:val="H3"/>
    <w:basedOn w:val="Normal"/>
    <w:next w:val="Normal"/>
    <w:rsid w:val="00463EC0"/>
    <w:pPr>
      <w:keepNext/>
    </w:pPr>
    <w:rPr>
      <w:b/>
      <w:bCs/>
      <w:sz w:val="28"/>
      <w:szCs w:val="28"/>
    </w:rPr>
  </w:style>
  <w:style w:type="paragraph" w:customStyle="1" w:styleId="H4">
    <w:name w:val="H4"/>
    <w:basedOn w:val="Normal"/>
    <w:next w:val="Normal"/>
    <w:rsid w:val="00463EC0"/>
    <w:pPr>
      <w:keepNext/>
    </w:pPr>
    <w:rPr>
      <w:b/>
      <w:bCs/>
      <w:sz w:val="24"/>
    </w:rPr>
  </w:style>
  <w:style w:type="paragraph" w:customStyle="1" w:styleId="H5">
    <w:name w:val="H5"/>
    <w:basedOn w:val="Normal"/>
    <w:next w:val="Normal"/>
    <w:rsid w:val="00463EC0"/>
    <w:pPr>
      <w:keepNext/>
    </w:pPr>
    <w:rPr>
      <w:b/>
      <w:bCs/>
      <w:sz w:val="20"/>
      <w:szCs w:val="20"/>
    </w:rPr>
  </w:style>
  <w:style w:type="paragraph" w:customStyle="1" w:styleId="H6">
    <w:name w:val="H6"/>
    <w:basedOn w:val="Normal"/>
    <w:next w:val="Normal"/>
    <w:rsid w:val="00463EC0"/>
    <w:pPr>
      <w:keepNext/>
    </w:pPr>
    <w:rPr>
      <w:b/>
      <w:bCs/>
      <w:sz w:val="16"/>
      <w:szCs w:val="16"/>
    </w:rPr>
  </w:style>
  <w:style w:type="paragraph" w:customStyle="1" w:styleId="Address">
    <w:name w:val="Address"/>
    <w:basedOn w:val="Normal"/>
    <w:next w:val="Normal"/>
    <w:rsid w:val="00463EC0"/>
    <w:rPr>
      <w:i/>
      <w:iCs/>
    </w:rPr>
  </w:style>
  <w:style w:type="paragraph" w:customStyle="1" w:styleId="Blockquote">
    <w:name w:val="Blockquote"/>
    <w:basedOn w:val="Normal"/>
    <w:next w:val="Normal"/>
    <w:rsid w:val="00463EC0"/>
    <w:pPr>
      <w:ind w:left="360" w:right="360"/>
    </w:pPr>
  </w:style>
  <w:style w:type="paragraph" w:customStyle="1" w:styleId="Preformatted">
    <w:name w:val="Preformatted"/>
    <w:basedOn w:val="Normal"/>
    <w:next w:val="Normal"/>
    <w:rsid w:val="00463EC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ourier New" w:hAnsi="Courier New" w:cs="Courier New"/>
      <w:sz w:val="20"/>
      <w:szCs w:val="20"/>
    </w:rPr>
  </w:style>
  <w:style w:type="paragraph" w:styleId="z-BottomofForm">
    <w:name w:val="HTML Bottom of Form"/>
    <w:next w:val="Normal"/>
    <w:rsid w:val="00463EC0"/>
    <w:pPr>
      <w:widowControl w:val="0"/>
      <w:pBdr>
        <w:top w:val="double" w:sz="1" w:space="0" w:color="000000"/>
      </w:pBdr>
      <w:suppressAutoHyphens/>
      <w:autoSpaceDE w:val="0"/>
      <w:jc w:val="center"/>
    </w:pPr>
    <w:rPr>
      <w:rFonts w:ascii="Arial" w:eastAsia="Arial" w:hAnsi="Arial"/>
      <w:vanish/>
      <w:sz w:val="16"/>
      <w:szCs w:val="16"/>
      <w:lang w:val="en-ZA"/>
    </w:rPr>
  </w:style>
  <w:style w:type="paragraph" w:styleId="z-TopofForm">
    <w:name w:val="HTML Top of Form"/>
    <w:next w:val="Normal"/>
    <w:rsid w:val="00463EC0"/>
    <w:pPr>
      <w:widowControl w:val="0"/>
      <w:pBdr>
        <w:bottom w:val="double" w:sz="1" w:space="0" w:color="000000"/>
      </w:pBdr>
      <w:suppressAutoHyphens/>
      <w:autoSpaceDE w:val="0"/>
      <w:jc w:val="center"/>
    </w:pPr>
    <w:rPr>
      <w:rFonts w:ascii="Arial" w:eastAsia="Arial" w:hAnsi="Arial"/>
      <w:vanish/>
      <w:sz w:val="16"/>
      <w:szCs w:val="16"/>
      <w:lang w:val="en-ZA"/>
    </w:rPr>
  </w:style>
  <w:style w:type="paragraph" w:customStyle="1" w:styleId="Standard">
    <w:name w:val="Standard"/>
    <w:rsid w:val="00463EC0"/>
    <w:pPr>
      <w:suppressAutoHyphens/>
      <w:autoSpaceDE w:val="0"/>
    </w:pPr>
    <w:rPr>
      <w:rFonts w:ascii="Arial" w:hAnsi="Arial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9C5866"/>
    <w:pPr>
      <w:tabs>
        <w:tab w:val="left" w:pos="8850"/>
      </w:tabs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201AB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464"/>
    <w:rPr>
      <w:rFonts w:ascii="Arial" w:hAnsi="Arial"/>
      <w:lang w:eastAsia="ar-SA"/>
    </w:rPr>
  </w:style>
  <w:style w:type="character" w:styleId="FootnoteReference">
    <w:name w:val="footnote reference"/>
    <w:basedOn w:val="DefaultParagraphFont"/>
    <w:unhideWhenUsed/>
    <w:rsid w:val="00693464"/>
    <w:rPr>
      <w:vertAlign w:val="superscript"/>
    </w:rPr>
  </w:style>
  <w:style w:type="paragraph" w:styleId="ListParagraph">
    <w:name w:val="List Paragraph"/>
    <w:aliases w:val="Dot pt,No Spacing1,List Paragraph Char Char Char,Indicator Text,Numbered Para 1,List Paragraph1,Bullet Points,MAIN CONTENT,List Paragraph12,List Paragraph11,OBC Bullet,F5 List Paragraph,Colorful List - Accent 11,Bullet 1,Heading 2_sj"/>
    <w:basedOn w:val="Normal"/>
    <w:link w:val="ListParagraphChar"/>
    <w:uiPriority w:val="34"/>
    <w:qFormat/>
    <w:rsid w:val="007B3067"/>
    <w:pPr>
      <w:tabs>
        <w:tab w:val="clear" w:pos="8850"/>
      </w:tabs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Revision">
    <w:name w:val="Revision"/>
    <w:hidden/>
    <w:uiPriority w:val="99"/>
    <w:semiHidden/>
    <w:rsid w:val="00126A2D"/>
    <w:rPr>
      <w:rFonts w:ascii="Arial" w:hAnsi="Arial"/>
      <w:sz w:val="22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126A2D"/>
    <w:rPr>
      <w:rFonts w:ascii="Arial" w:hAnsi="Arial"/>
      <w:sz w:val="22"/>
      <w:szCs w:val="24"/>
      <w:lang w:eastAsia="ar-SA"/>
    </w:rPr>
  </w:style>
  <w:style w:type="numbering" w:customStyle="1" w:styleId="Style1">
    <w:name w:val="Style1"/>
    <w:uiPriority w:val="99"/>
    <w:rsid w:val="00CD184E"/>
    <w:pPr>
      <w:numPr>
        <w:numId w:val="2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0F5789"/>
    <w:rPr>
      <w:rFonts w:ascii="Arial" w:hAnsi="Arial"/>
      <w:sz w:val="22"/>
      <w:szCs w:val="24"/>
      <w:lang w:eastAsia="ar-SA"/>
    </w:rPr>
  </w:style>
  <w:style w:type="paragraph" w:styleId="Title">
    <w:name w:val="Title"/>
    <w:basedOn w:val="Normal"/>
    <w:link w:val="TitleChar"/>
    <w:qFormat/>
    <w:rsid w:val="00DA1A6A"/>
    <w:pPr>
      <w:keepLines/>
      <w:tabs>
        <w:tab w:val="clear" w:pos="8850"/>
      </w:tabs>
      <w:suppressAutoHyphens w:val="0"/>
      <w:spacing w:before="240" w:after="60"/>
      <w:jc w:val="both"/>
      <w:outlineLvl w:val="0"/>
    </w:pPr>
    <w:rPr>
      <w:rFonts w:cs="Arial"/>
      <w:b/>
      <w:bCs/>
      <w:kern w:val="28"/>
      <w:sz w:val="32"/>
      <w:szCs w:val="32"/>
      <w:lang w:eastAsia="en-GB"/>
    </w:rPr>
  </w:style>
  <w:style w:type="character" w:customStyle="1" w:styleId="TitleChar">
    <w:name w:val="Title Char"/>
    <w:basedOn w:val="DefaultParagraphFont"/>
    <w:link w:val="Title"/>
    <w:rsid w:val="00DA1A6A"/>
    <w:rPr>
      <w:rFonts w:ascii="Arial" w:hAnsi="Arial" w:cs="Arial"/>
      <w:b/>
      <w:bCs/>
      <w:kern w:val="28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7218"/>
    <w:pPr>
      <w:keepLines/>
      <w:numPr>
        <w:numId w:val="0"/>
      </w:numPr>
      <w:tabs>
        <w:tab w:val="clear" w:pos="720"/>
        <w:tab w:val="clear" w:pos="8850"/>
      </w:tabs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customStyle="1" w:styleId="Default">
    <w:name w:val="Default"/>
    <w:rsid w:val="00DC7AB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ZA"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List Paragraph12 Char,List Paragraph11 Char,OBC Bullet Char"/>
    <w:basedOn w:val="DefaultParagraphFont"/>
    <w:link w:val="ListParagraph"/>
    <w:uiPriority w:val="34"/>
    <w:locked/>
    <w:rsid w:val="000B312B"/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aliases w:val="Section Char,HEADING 1 Char,Indent1 Char,h1 Char,. (1.0) Char,Main Char,1. Char,- 1st Order Heading Char,TOC1 Char,TallChaptHead Char,Section Heading Char,Main Heading Char,Gliederung1 Char,Header 1 Char,A Level 1 Clause Char"/>
    <w:basedOn w:val="DefaultParagraphFont"/>
    <w:link w:val="Heading1"/>
    <w:uiPriority w:val="9"/>
    <w:rsid w:val="00023804"/>
    <w:rPr>
      <w:rFonts w:ascii="Arial" w:hAnsi="Arial" w:cs="Arial"/>
      <w:b/>
      <w:sz w:val="22"/>
      <w:szCs w:val="22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0238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9828">
      <w:bodyDiv w:val="1"/>
      <w:marLeft w:val="79"/>
      <w:marRight w:val="79"/>
      <w:marTop w:val="79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4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hepo.mampuru@purcosa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6557F-1D26-4D8E-B0D9-8799DB50C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966</CharactersWithSpaces>
  <SharedDoc>false</SharedDoc>
  <HLinks>
    <vt:vector size="114" baseType="variant">
      <vt:variant>
        <vt:i4>327781</vt:i4>
      </vt:variant>
      <vt:variant>
        <vt:i4>111</vt:i4>
      </vt:variant>
      <vt:variant>
        <vt:i4>0</vt:i4>
      </vt:variant>
      <vt:variant>
        <vt:i4>5</vt:i4>
      </vt:variant>
      <vt:variant>
        <vt:lpwstr>mailto:supplier@csir.co.za</vt:lpwstr>
      </vt:variant>
      <vt:variant>
        <vt:lpwstr/>
      </vt:variant>
      <vt:variant>
        <vt:i4>2031675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_Toc295740868</vt:lpwstr>
      </vt:variant>
      <vt:variant>
        <vt:i4>2031675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_Toc295740867</vt:lpwstr>
      </vt:variant>
      <vt:variant>
        <vt:i4>2031675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_Toc295740866</vt:lpwstr>
      </vt:variant>
      <vt:variant>
        <vt:i4>2031675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_Toc295740865</vt:lpwstr>
      </vt:variant>
      <vt:variant>
        <vt:i4>2031675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_Toc295740864</vt:lpwstr>
      </vt:variant>
      <vt:variant>
        <vt:i4>2031675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_Toc295740863</vt:lpwstr>
      </vt:variant>
      <vt:variant>
        <vt:i4>2031675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_Toc295740862</vt:lpwstr>
      </vt:variant>
      <vt:variant>
        <vt:i4>2031675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_Toc295740861</vt:lpwstr>
      </vt:variant>
      <vt:variant>
        <vt:i4>2031675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_Toc295740860</vt:lpwstr>
      </vt:variant>
      <vt:variant>
        <vt:i4>1835067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_Toc295740859</vt:lpwstr>
      </vt:variant>
      <vt:variant>
        <vt:i4>1835067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_Toc295740858</vt:lpwstr>
      </vt:variant>
      <vt:variant>
        <vt:i4>1835067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_Toc295740857</vt:lpwstr>
      </vt:variant>
      <vt:variant>
        <vt:i4>1835067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_Toc295740856</vt:lpwstr>
      </vt:variant>
      <vt:variant>
        <vt:i4>1835067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_Toc295740855</vt:lpwstr>
      </vt:variant>
      <vt:variant>
        <vt:i4>1835067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_Toc295740854</vt:lpwstr>
      </vt:variant>
      <vt:variant>
        <vt:i4>1835067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_Toc295740853</vt:lpwstr>
      </vt:variant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_Toc295740851</vt:lpwstr>
      </vt:variant>
      <vt:variant>
        <vt:i4>1835067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_Toc295740850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Asnath Sibiya</dc:creator>
  <cp:lastModifiedBy>Unathi</cp:lastModifiedBy>
  <cp:revision>2</cp:revision>
  <cp:lastPrinted>2021-11-19T12:14:00Z</cp:lastPrinted>
  <dcterms:created xsi:type="dcterms:W3CDTF">2022-07-21T11:28:00Z</dcterms:created>
  <dcterms:modified xsi:type="dcterms:W3CDTF">2022-07-21T11:28:00Z</dcterms:modified>
</cp:coreProperties>
</file>