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8438F" w14:textId="77777777" w:rsidR="00C83729" w:rsidRDefault="002A0452" w:rsidP="00B2660D">
      <w:pPr>
        <w:rPr>
          <w:rFonts w:cs="Arial"/>
          <w:b/>
          <w:sz w:val="24"/>
          <w:lang w:val="en-ZA"/>
        </w:rPr>
      </w:pPr>
      <w:r w:rsidRPr="00653123">
        <w:rPr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3A41E268" wp14:editId="0C97879A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2184400" cy="956310"/>
            <wp:effectExtent l="0" t="0" r="6350" b="0"/>
            <wp:wrapThrough wrapText="bothSides">
              <wp:wrapPolygon edited="0">
                <wp:start x="0" y="0"/>
                <wp:lineTo x="0" y="21084"/>
                <wp:lineTo x="21474" y="21084"/>
                <wp:lineTo x="21474" y="0"/>
                <wp:lineTo x="0" y="0"/>
              </wp:wrapPolygon>
            </wp:wrapThrough>
            <wp:docPr id="1" name="Picture 1" descr="L:\Logo's\CSIR Logo (Without line below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's\CSIR Logo (Without line below)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48490" w14:textId="77777777" w:rsidR="00C83729" w:rsidRDefault="00C83729" w:rsidP="005C410B">
      <w:pPr>
        <w:jc w:val="center"/>
        <w:rPr>
          <w:rFonts w:cs="Arial"/>
          <w:b/>
          <w:sz w:val="24"/>
          <w:lang w:val="en-ZA"/>
        </w:rPr>
      </w:pPr>
    </w:p>
    <w:p w14:paraId="415E6A52" w14:textId="77777777" w:rsidR="0057312A" w:rsidRDefault="00DC7AB2" w:rsidP="00DC7AB2">
      <w:pPr>
        <w:jc w:val="right"/>
        <w:rPr>
          <w:rFonts w:cs="Arial"/>
          <w:b/>
          <w:sz w:val="32"/>
          <w:szCs w:val="32"/>
          <w:lang w:val="en-ZA"/>
        </w:rPr>
      </w:pPr>
      <w:r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5E2195BE" w14:textId="77777777" w:rsidR="00DC7AB2" w:rsidRPr="00DC7AB2" w:rsidRDefault="00DC7AB2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497A7E94" w14:textId="77777777" w:rsidR="00250300" w:rsidRDefault="00250300" w:rsidP="00DC7AB2">
      <w:pPr>
        <w:jc w:val="right"/>
        <w:rPr>
          <w:rFonts w:cs="Arial"/>
          <w:b/>
          <w:sz w:val="24"/>
          <w:lang w:val="en-ZA"/>
        </w:rPr>
      </w:pPr>
    </w:p>
    <w:p w14:paraId="7B56C476" w14:textId="6A882B8D" w:rsidR="001331B9" w:rsidRPr="00DC7AB2" w:rsidRDefault="00775CB9" w:rsidP="00DC7AB2">
      <w:pPr>
        <w:jc w:val="right"/>
        <w:rPr>
          <w:rFonts w:cs="Arial"/>
          <w:b/>
          <w:sz w:val="32"/>
          <w:szCs w:val="32"/>
          <w:lang w:val="en-ZA"/>
        </w:rPr>
      </w:pPr>
      <w:r>
        <w:rPr>
          <w:rFonts w:cs="Arial"/>
          <w:b/>
          <w:sz w:val="32"/>
          <w:szCs w:val="32"/>
          <w:lang w:val="en-ZA"/>
        </w:rPr>
        <w:t>0</w:t>
      </w:r>
      <w:r w:rsidR="00F05C4C">
        <w:rPr>
          <w:rFonts w:cs="Arial"/>
          <w:b/>
          <w:sz w:val="32"/>
          <w:szCs w:val="32"/>
          <w:lang w:val="en-ZA"/>
        </w:rPr>
        <w:t>9</w:t>
      </w:r>
      <w:r>
        <w:rPr>
          <w:rFonts w:cs="Arial"/>
          <w:b/>
          <w:sz w:val="32"/>
          <w:szCs w:val="32"/>
          <w:lang w:val="en-ZA"/>
        </w:rPr>
        <w:t xml:space="preserve"> September </w:t>
      </w:r>
      <w:r w:rsidR="005B68F0">
        <w:rPr>
          <w:rFonts w:cs="Arial"/>
          <w:b/>
          <w:sz w:val="32"/>
          <w:szCs w:val="32"/>
          <w:lang w:val="en-ZA"/>
        </w:rPr>
        <w:t>2022</w:t>
      </w:r>
    </w:p>
    <w:p w14:paraId="4ABBD4C2" w14:textId="77777777" w:rsidR="001331B9" w:rsidRDefault="001331B9" w:rsidP="005C410B">
      <w:pPr>
        <w:jc w:val="center"/>
        <w:rPr>
          <w:rFonts w:cs="Arial"/>
          <w:b/>
          <w:sz w:val="24"/>
          <w:lang w:val="en-ZA"/>
        </w:rPr>
      </w:pPr>
    </w:p>
    <w:p w14:paraId="22DDF3EA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37E31EE4" w14:textId="77777777" w:rsidR="004234BB" w:rsidRDefault="004234BB" w:rsidP="00DC7AB2">
      <w:pPr>
        <w:jc w:val="center"/>
        <w:rPr>
          <w:rFonts w:cs="Arial"/>
          <w:szCs w:val="22"/>
          <w:lang w:val="en-ZA"/>
        </w:rPr>
      </w:pPr>
    </w:p>
    <w:p w14:paraId="1F24E43A" w14:textId="77777777" w:rsidR="00DC7AB2" w:rsidRDefault="00DC7AB2" w:rsidP="00DC7AB2">
      <w:pPr>
        <w:pStyle w:val="Default"/>
        <w:jc w:val="center"/>
        <w:rPr>
          <w:b/>
          <w:bCs/>
          <w:sz w:val="32"/>
          <w:szCs w:val="32"/>
        </w:rPr>
      </w:pPr>
      <w:r w:rsidRPr="00DC7AB2">
        <w:rPr>
          <w:b/>
          <w:bCs/>
          <w:sz w:val="32"/>
          <w:szCs w:val="32"/>
        </w:rPr>
        <w:t>ERRATUM</w:t>
      </w:r>
    </w:p>
    <w:p w14:paraId="65543EEA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6BFE7989" w14:textId="4E4C0A18" w:rsidR="00DC7AB2" w:rsidRPr="00DC7AB2" w:rsidRDefault="00F10EF9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(RF</w:t>
      </w:r>
      <w:r w:rsidR="00145F8A">
        <w:rPr>
          <w:b/>
          <w:bCs/>
          <w:sz w:val="32"/>
          <w:szCs w:val="32"/>
        </w:rPr>
        <w:t>P</w:t>
      </w:r>
      <w:r w:rsidR="00DC7AB2" w:rsidRPr="00DC7AB2">
        <w:rPr>
          <w:b/>
          <w:bCs/>
          <w:sz w:val="32"/>
          <w:szCs w:val="32"/>
        </w:rPr>
        <w:t xml:space="preserve"> NO:</w:t>
      </w:r>
      <w:r w:rsidR="0072535E">
        <w:rPr>
          <w:b/>
          <w:bCs/>
          <w:sz w:val="32"/>
          <w:szCs w:val="32"/>
        </w:rPr>
        <w:t>1031/22/09/2022</w:t>
      </w:r>
    </w:p>
    <w:p w14:paraId="1C897781" w14:textId="77777777" w:rsidR="00DC7AB2" w:rsidRDefault="00DC7AB2" w:rsidP="00DC7AB2">
      <w:pPr>
        <w:pStyle w:val="Default"/>
      </w:pPr>
    </w:p>
    <w:p w14:paraId="66BCB13D" w14:textId="77777777" w:rsidR="005B68F0" w:rsidRPr="005B68F0" w:rsidRDefault="005B68F0" w:rsidP="005B68F0">
      <w:pPr>
        <w:tabs>
          <w:tab w:val="clear" w:pos="8850"/>
        </w:tabs>
        <w:suppressAutoHyphens w:val="0"/>
        <w:autoSpaceDE w:val="0"/>
        <w:autoSpaceDN w:val="0"/>
        <w:adjustRightInd w:val="0"/>
        <w:rPr>
          <w:rFonts w:cs="Arial"/>
          <w:color w:val="000000"/>
          <w:sz w:val="24"/>
          <w:lang w:val="en-ZA" w:eastAsia="en-GB"/>
        </w:rPr>
      </w:pPr>
    </w:p>
    <w:p w14:paraId="6FE8587C" w14:textId="77777777" w:rsidR="005B68F0" w:rsidRPr="005B68F0" w:rsidRDefault="005B68F0" w:rsidP="005B68F0">
      <w:pPr>
        <w:tabs>
          <w:tab w:val="clear" w:pos="8850"/>
        </w:tabs>
        <w:suppressAutoHyphens w:val="0"/>
        <w:autoSpaceDE w:val="0"/>
        <w:autoSpaceDN w:val="0"/>
        <w:adjustRightInd w:val="0"/>
        <w:rPr>
          <w:rFonts w:cs="Arial"/>
          <w:sz w:val="24"/>
          <w:lang w:val="en-ZA" w:eastAsia="en-GB"/>
        </w:rPr>
      </w:pPr>
    </w:p>
    <w:p w14:paraId="5436BB73" w14:textId="4A417FB4" w:rsidR="00DC7AB2" w:rsidRPr="0072535E" w:rsidRDefault="0072535E" w:rsidP="0072535E">
      <w:pPr>
        <w:pStyle w:val="Default"/>
        <w:rPr>
          <w:rFonts w:eastAsia="Times New Roman" w:cs="Times New Roman"/>
          <w:b/>
          <w:bCs/>
          <w:color w:val="auto"/>
          <w:sz w:val="28"/>
          <w:szCs w:val="28"/>
          <w:lang w:val="en-GB" w:eastAsia="en-GB"/>
        </w:rPr>
      </w:pPr>
      <w:r w:rsidRPr="0072535E">
        <w:rPr>
          <w:rFonts w:eastAsia="Times New Roman" w:cs="Times New Roman"/>
          <w:b/>
          <w:bCs/>
          <w:color w:val="auto"/>
          <w:sz w:val="28"/>
          <w:szCs w:val="28"/>
          <w:lang w:val="en-GB" w:eastAsia="en-GB"/>
        </w:rPr>
        <w:t>Request for Proposals (RFP)</w:t>
      </w:r>
      <w:r>
        <w:rPr>
          <w:rFonts w:eastAsia="Times New Roman" w:cs="Times New Roman"/>
          <w:b/>
          <w:bCs/>
          <w:color w:val="auto"/>
          <w:sz w:val="28"/>
          <w:szCs w:val="28"/>
          <w:lang w:val="en-GB" w:eastAsia="en-GB"/>
        </w:rPr>
        <w:t xml:space="preserve"> </w:t>
      </w:r>
      <w:r w:rsidRPr="0072535E">
        <w:rPr>
          <w:rFonts w:eastAsia="Times New Roman" w:cs="Times New Roman"/>
          <w:b/>
          <w:bCs/>
          <w:color w:val="auto"/>
          <w:sz w:val="28"/>
          <w:szCs w:val="28"/>
          <w:lang w:val="en-GB" w:eastAsia="en-GB"/>
        </w:rPr>
        <w:t>The provision of exhibition stand design and building services to the CSIR for its 8th Biennial CSIR Conference</w:t>
      </w:r>
    </w:p>
    <w:p w14:paraId="3C1B8657" w14:textId="77777777" w:rsidR="00145F8A" w:rsidRPr="00145F8A" w:rsidRDefault="00145F8A" w:rsidP="00145F8A">
      <w:pPr>
        <w:pStyle w:val="Default"/>
        <w:rPr>
          <w:rFonts w:eastAsia="Times New Roman"/>
          <w:lang w:val="en-US" w:eastAsia="en-GB"/>
        </w:rPr>
      </w:pPr>
    </w:p>
    <w:p w14:paraId="52C21E17" w14:textId="5A21A2D8" w:rsidR="00DC7AB2" w:rsidRDefault="00DC7AB2" w:rsidP="00DC7AB2">
      <w:pPr>
        <w:pStyle w:val="Default"/>
        <w:spacing w:line="360" w:lineRule="auto"/>
      </w:pPr>
      <w:r w:rsidRPr="00525D19">
        <w:t xml:space="preserve">On </w:t>
      </w:r>
      <w:r>
        <w:t>the</w:t>
      </w:r>
      <w:r w:rsidRPr="00525D19">
        <w:t xml:space="preserve"> </w:t>
      </w:r>
      <w:r w:rsidR="00775CB9">
        <w:t>0</w:t>
      </w:r>
      <w:r w:rsidR="0072535E">
        <w:t xml:space="preserve">8 </w:t>
      </w:r>
      <w:r w:rsidR="00775CB9">
        <w:t>September</w:t>
      </w:r>
      <w:r w:rsidR="005B68F0">
        <w:t xml:space="preserve"> 2022</w:t>
      </w:r>
      <w:r w:rsidRPr="00525D19">
        <w:t>, the Council for Scientific and Industrial Research (CSIR) invited suitably qualified and experienced s</w:t>
      </w:r>
      <w:r w:rsidR="00F10EF9">
        <w:t>ervice providers to submit quotations for the above-mentioned RF</w:t>
      </w:r>
      <w:r w:rsidR="00145F8A">
        <w:t>P</w:t>
      </w:r>
      <w:r w:rsidRPr="00525D19">
        <w:t>. The original closing/submissio</w:t>
      </w:r>
      <w:r w:rsidR="00F10EF9">
        <w:t xml:space="preserve">n date for the tender is </w:t>
      </w:r>
      <w:r w:rsidR="0072535E">
        <w:t xml:space="preserve">22 </w:t>
      </w:r>
      <w:r w:rsidR="00775CB9">
        <w:t xml:space="preserve">September </w:t>
      </w:r>
      <w:r w:rsidR="005B68F0">
        <w:t>2022</w:t>
      </w:r>
      <w:r w:rsidRPr="00525D19">
        <w:t xml:space="preserve">. </w:t>
      </w:r>
    </w:p>
    <w:p w14:paraId="7C094719" w14:textId="77777777" w:rsidR="00DC7AB2" w:rsidRPr="00525D19" w:rsidRDefault="00DC7AB2" w:rsidP="00DC7AB2">
      <w:pPr>
        <w:pStyle w:val="Default"/>
        <w:spacing w:line="360" w:lineRule="auto"/>
      </w:pPr>
    </w:p>
    <w:p w14:paraId="0AF975C2" w14:textId="09B09B43" w:rsidR="00DC7AB2" w:rsidRDefault="00DC7AB2" w:rsidP="00DC7AB2">
      <w:pPr>
        <w:pStyle w:val="Default"/>
        <w:spacing w:line="360" w:lineRule="auto"/>
      </w:pPr>
      <w:r w:rsidRPr="00525D19">
        <w:t>The CSIR appreciates your interest in respon</w:t>
      </w:r>
      <w:r w:rsidR="00F10EF9">
        <w:t xml:space="preserve">ding to the Request for </w:t>
      </w:r>
      <w:r w:rsidR="00145F8A">
        <w:t>Proposal</w:t>
      </w:r>
      <w:r w:rsidRPr="00525D19">
        <w:t xml:space="preserve">. </w:t>
      </w:r>
    </w:p>
    <w:p w14:paraId="1F2747B4" w14:textId="77777777" w:rsidR="00DC7AB2" w:rsidRPr="00525D19" w:rsidRDefault="00DC7AB2" w:rsidP="00DC7AB2">
      <w:pPr>
        <w:pStyle w:val="Default"/>
        <w:spacing w:line="360" w:lineRule="auto"/>
      </w:pPr>
    </w:p>
    <w:p w14:paraId="40F68F05" w14:textId="76890481" w:rsidR="00DC7AB2" w:rsidRDefault="00DC7AB2" w:rsidP="00DC7AB2">
      <w:pPr>
        <w:pStyle w:val="Default"/>
        <w:spacing w:line="360" w:lineRule="auto"/>
      </w:pPr>
      <w:r w:rsidRPr="00525D19">
        <w:t>Please note th</w:t>
      </w:r>
      <w:r w:rsidR="009D3870">
        <w:t xml:space="preserve">at the briefing session is a </w:t>
      </w:r>
      <w:r w:rsidR="009D3870" w:rsidRPr="009D3870">
        <w:rPr>
          <w:b/>
          <w:bCs/>
          <w:color w:val="FF0000"/>
        </w:rPr>
        <w:t>compulsory briefing</w:t>
      </w:r>
      <w:r w:rsidR="009D3870" w:rsidRPr="009D3870">
        <w:rPr>
          <w:color w:val="FF0000"/>
        </w:rPr>
        <w:t xml:space="preserve"> </w:t>
      </w:r>
      <w:r w:rsidR="009D3870">
        <w:t xml:space="preserve">session the details are below: </w:t>
      </w:r>
      <w:r w:rsidRPr="00525D19">
        <w:t xml:space="preserve"> </w:t>
      </w:r>
    </w:p>
    <w:p w14:paraId="4F703917" w14:textId="77777777" w:rsidR="00145F8A" w:rsidRPr="00525D19" w:rsidRDefault="00145F8A" w:rsidP="00DC7AB2">
      <w:pPr>
        <w:pStyle w:val="Default"/>
        <w:spacing w:line="360" w:lineRule="auto"/>
      </w:pPr>
    </w:p>
    <w:p w14:paraId="004C1233" w14:textId="1CF228B8" w:rsidR="00C5535B" w:rsidRPr="00C5535B" w:rsidRDefault="00F10EF9" w:rsidP="00C5535B">
      <w:pPr>
        <w:rPr>
          <w:sz w:val="24"/>
        </w:rPr>
      </w:pPr>
      <w:r w:rsidRPr="00C5535B">
        <w:rPr>
          <w:sz w:val="24"/>
        </w:rPr>
        <w:t>The c</w:t>
      </w:r>
      <w:r w:rsidR="00C5535B" w:rsidRPr="00C5535B">
        <w:rPr>
          <w:sz w:val="24"/>
        </w:rPr>
        <w:t>ompulsory briefing session</w:t>
      </w:r>
      <w:r w:rsidRPr="00C5535B">
        <w:rPr>
          <w:sz w:val="24"/>
        </w:rPr>
        <w:t xml:space="preserve"> date </w:t>
      </w:r>
      <w:r w:rsidR="00C5535B" w:rsidRPr="00C5535B">
        <w:rPr>
          <w:sz w:val="24"/>
        </w:rPr>
        <w:t>is</w:t>
      </w:r>
      <w:r w:rsidR="00710C63">
        <w:rPr>
          <w:sz w:val="24"/>
        </w:rPr>
        <w:t xml:space="preserve"> on</w:t>
      </w:r>
    </w:p>
    <w:p w14:paraId="482C218E" w14:textId="77777777" w:rsidR="00C5535B" w:rsidRPr="00C5535B" w:rsidRDefault="00C5535B" w:rsidP="00C5535B">
      <w:pPr>
        <w:rPr>
          <w:sz w:val="24"/>
        </w:rPr>
      </w:pPr>
    </w:p>
    <w:p w14:paraId="07009E56" w14:textId="63B17347" w:rsidR="00C5535B" w:rsidRPr="00C5535B" w:rsidRDefault="009D3870" w:rsidP="00C5535B">
      <w:pPr>
        <w:rPr>
          <w:sz w:val="24"/>
        </w:rPr>
      </w:pPr>
      <w:r>
        <w:rPr>
          <w:sz w:val="24"/>
        </w:rPr>
        <w:t xml:space="preserve">Date </w:t>
      </w:r>
      <w:proofErr w:type="gramStart"/>
      <w:r>
        <w:rPr>
          <w:sz w:val="24"/>
        </w:rPr>
        <w:t xml:space="preserve">  :</w:t>
      </w:r>
      <w:proofErr w:type="gramEnd"/>
      <w:r>
        <w:rPr>
          <w:sz w:val="24"/>
        </w:rPr>
        <w:t xml:space="preserve"> Thursday</w:t>
      </w:r>
      <w:r w:rsidR="00C5535B" w:rsidRPr="00C5535B">
        <w:rPr>
          <w:sz w:val="24"/>
        </w:rPr>
        <w:t xml:space="preserve">, </w:t>
      </w:r>
      <w:r w:rsidR="00B61143">
        <w:rPr>
          <w:sz w:val="24"/>
        </w:rPr>
        <w:t>15</w:t>
      </w:r>
      <w:r w:rsidR="00C5535B" w:rsidRPr="00C5535B">
        <w:rPr>
          <w:sz w:val="24"/>
        </w:rPr>
        <w:t xml:space="preserve"> September 2022 </w:t>
      </w:r>
      <w:r w:rsidR="00B61143">
        <w:rPr>
          <w:sz w:val="24"/>
        </w:rPr>
        <w:t>09:00 – 10:00</w:t>
      </w:r>
    </w:p>
    <w:p w14:paraId="5EB18079" w14:textId="77777777" w:rsidR="00B61143" w:rsidRDefault="00C5535B" w:rsidP="00C5535B">
      <w:pPr>
        <w:rPr>
          <w:rFonts w:cs="Arial"/>
          <w:color w:val="000000" w:themeColor="text1"/>
          <w:sz w:val="24"/>
        </w:rPr>
      </w:pPr>
      <w:r w:rsidRPr="00C5535B">
        <w:rPr>
          <w:rFonts w:cs="Arial"/>
          <w:color w:val="000000" w:themeColor="text1"/>
          <w:sz w:val="24"/>
        </w:rPr>
        <w:t xml:space="preserve">Venue: </w:t>
      </w:r>
      <w:r w:rsidR="00B61143">
        <w:rPr>
          <w:rFonts w:cs="Arial"/>
          <w:color w:val="000000" w:themeColor="text1"/>
          <w:sz w:val="24"/>
        </w:rPr>
        <w:t>Meiring Naude Road,</w:t>
      </w:r>
    </w:p>
    <w:p w14:paraId="0004E2F1" w14:textId="77777777" w:rsidR="00B61143" w:rsidRDefault="00B61143" w:rsidP="00C5535B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            CSIR Pretoria Scientia Campus</w:t>
      </w:r>
    </w:p>
    <w:p w14:paraId="6A13898B" w14:textId="42A3AA93" w:rsidR="00C5535B" w:rsidRDefault="00B61143" w:rsidP="00C5535B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            Building 29 (ICC Exhibition Hall)</w:t>
      </w:r>
    </w:p>
    <w:p w14:paraId="1BD3AB56" w14:textId="29A05DA9" w:rsidR="009D3870" w:rsidRDefault="009D3870" w:rsidP="00C5535B">
      <w:pPr>
        <w:rPr>
          <w:rFonts w:cs="Arial"/>
          <w:color w:val="000000" w:themeColor="text1"/>
          <w:sz w:val="24"/>
        </w:rPr>
      </w:pPr>
      <w:proofErr w:type="gramStart"/>
      <w:r>
        <w:rPr>
          <w:rFonts w:cs="Arial"/>
          <w:color w:val="000000" w:themeColor="text1"/>
          <w:sz w:val="24"/>
        </w:rPr>
        <w:t>Time  :</w:t>
      </w:r>
      <w:proofErr w:type="gramEnd"/>
      <w:r>
        <w:rPr>
          <w:rFonts w:cs="Arial"/>
          <w:color w:val="000000" w:themeColor="text1"/>
          <w:sz w:val="24"/>
        </w:rPr>
        <w:t xml:space="preserve"> 09:00 – 10:00</w:t>
      </w:r>
    </w:p>
    <w:p w14:paraId="6876378F" w14:textId="1A3E60FD" w:rsidR="00B61143" w:rsidRDefault="00B61143" w:rsidP="00C5535B">
      <w:pPr>
        <w:rPr>
          <w:rFonts w:cs="Arial"/>
          <w:color w:val="000000" w:themeColor="text1"/>
          <w:sz w:val="24"/>
        </w:rPr>
      </w:pPr>
    </w:p>
    <w:p w14:paraId="2D776065" w14:textId="5C6147F3" w:rsidR="00DC7AB2" w:rsidRPr="00B61143" w:rsidRDefault="00B61143" w:rsidP="00B61143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  </w:t>
      </w:r>
      <w:r>
        <w:rPr>
          <w:rFonts w:cs="Arial"/>
          <w:color w:val="000000" w:themeColor="text1"/>
          <w:sz w:val="24"/>
        </w:rPr>
        <w:tab/>
      </w:r>
    </w:p>
    <w:p w14:paraId="57B9D197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</w:t>
      </w:r>
      <w:r w:rsidR="009A01F1">
        <w:t xml:space="preserve">that might be </w:t>
      </w:r>
      <w:r w:rsidRPr="00525D19">
        <w:t xml:space="preserve">caused. </w:t>
      </w:r>
    </w:p>
    <w:p w14:paraId="0EAA71F7" w14:textId="77777777" w:rsidR="00DC7AB2" w:rsidRPr="00525D19" w:rsidRDefault="00DC7AB2" w:rsidP="00DC7AB2">
      <w:pPr>
        <w:pStyle w:val="Default"/>
        <w:spacing w:line="360" w:lineRule="auto"/>
      </w:pPr>
    </w:p>
    <w:p w14:paraId="3BE2B79E" w14:textId="77777777" w:rsidR="00DC7AB2" w:rsidRPr="00525D19" w:rsidRDefault="00DC7AB2" w:rsidP="00DC7AB2">
      <w:pPr>
        <w:spacing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p w14:paraId="03AB0CA8" w14:textId="77777777" w:rsidR="009B3FD3" w:rsidRDefault="009B3FD3" w:rsidP="004234BB">
      <w:pPr>
        <w:rPr>
          <w:rFonts w:cs="Arial"/>
          <w:szCs w:val="22"/>
          <w:lang w:val="en-ZA"/>
        </w:rPr>
      </w:pPr>
    </w:p>
    <w:p w14:paraId="54113DDB" w14:textId="77777777" w:rsidR="009B3FD3" w:rsidRDefault="009B3FD3" w:rsidP="004234BB">
      <w:pPr>
        <w:rPr>
          <w:rFonts w:cs="Arial"/>
          <w:szCs w:val="22"/>
          <w:lang w:val="en-ZA"/>
        </w:rPr>
      </w:pPr>
    </w:p>
    <w:p w14:paraId="347ED692" w14:textId="77777777" w:rsidR="009B3FD3" w:rsidRDefault="009B3FD3" w:rsidP="004234BB">
      <w:pPr>
        <w:rPr>
          <w:rFonts w:cs="Arial"/>
          <w:szCs w:val="22"/>
          <w:lang w:val="en-ZA"/>
        </w:rPr>
      </w:pPr>
    </w:p>
    <w:p w14:paraId="627193D9" w14:textId="77777777" w:rsidR="001331B9" w:rsidRDefault="001331B9" w:rsidP="004234BB">
      <w:pPr>
        <w:rPr>
          <w:rFonts w:cs="Arial"/>
          <w:szCs w:val="22"/>
          <w:lang w:val="en-ZA"/>
        </w:rPr>
      </w:pPr>
    </w:p>
    <w:sectPr w:rsidR="001331B9" w:rsidSect="00687C7D">
      <w:headerReference w:type="default" r:id="rId10"/>
      <w:footerReference w:type="default" r:id="rId11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FE8C" w14:textId="77777777" w:rsidR="00217842" w:rsidRDefault="00217842">
      <w:r>
        <w:separator/>
      </w:r>
    </w:p>
  </w:endnote>
  <w:endnote w:type="continuationSeparator" w:id="0">
    <w:p w14:paraId="7C44EC1B" w14:textId="77777777" w:rsidR="00217842" w:rsidRDefault="00217842">
      <w:r>
        <w:continuationSeparator/>
      </w:r>
    </w:p>
  </w:endnote>
  <w:endnote w:type="continuationNotice" w:id="1">
    <w:p w14:paraId="0268355C" w14:textId="77777777" w:rsidR="00217842" w:rsidRDefault="00217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D75D" w14:textId="77777777" w:rsidR="009A01F1" w:rsidRDefault="009A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3A35" w14:textId="77777777" w:rsidR="00217842" w:rsidRDefault="00217842">
      <w:r>
        <w:separator/>
      </w:r>
    </w:p>
  </w:footnote>
  <w:footnote w:type="continuationSeparator" w:id="0">
    <w:p w14:paraId="5A33B67E" w14:textId="77777777" w:rsidR="00217842" w:rsidRDefault="00217842">
      <w:r>
        <w:continuationSeparator/>
      </w:r>
    </w:p>
  </w:footnote>
  <w:footnote w:type="continuationNotice" w:id="1">
    <w:p w14:paraId="78A6C833" w14:textId="77777777" w:rsidR="00217842" w:rsidRDefault="00217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AA1A" w14:textId="77777777" w:rsidR="009A01F1" w:rsidRDefault="009A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405055"/>
    <w:multiLevelType w:val="hybridMultilevel"/>
    <w:tmpl w:val="011023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4C5E39"/>
    <w:multiLevelType w:val="multilevel"/>
    <w:tmpl w:val="E72C4A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08A008FA"/>
    <w:multiLevelType w:val="multilevel"/>
    <w:tmpl w:val="1B04C4B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4" w15:restartNumberingAfterBreak="0">
    <w:nsid w:val="0B7E1855"/>
    <w:multiLevelType w:val="hybridMultilevel"/>
    <w:tmpl w:val="78D036E0"/>
    <w:lvl w:ilvl="0" w:tplc="0809000B">
      <w:start w:val="1"/>
      <w:numFmt w:val="bullet"/>
      <w:lvlText w:val="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13BA7681"/>
    <w:multiLevelType w:val="hybridMultilevel"/>
    <w:tmpl w:val="12A0EBAA"/>
    <w:lvl w:ilvl="0" w:tplc="0809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16" w15:restartNumberingAfterBreak="0">
    <w:nsid w:val="18371C0F"/>
    <w:multiLevelType w:val="hybridMultilevel"/>
    <w:tmpl w:val="8B7E017C"/>
    <w:lvl w:ilvl="0" w:tplc="080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5C385F"/>
    <w:multiLevelType w:val="multilevel"/>
    <w:tmpl w:val="39864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571C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2E127C"/>
    <w:multiLevelType w:val="hybridMultilevel"/>
    <w:tmpl w:val="8A0694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D365D4A"/>
    <w:multiLevelType w:val="hybridMultilevel"/>
    <w:tmpl w:val="CD888678"/>
    <w:lvl w:ilvl="0" w:tplc="C8E6A9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33AA7248" w:tentative="1">
      <w:start w:val="1"/>
      <w:numFmt w:val="lowerLetter"/>
      <w:lvlText w:val="%2."/>
      <w:lvlJc w:val="left"/>
      <w:pPr>
        <w:ind w:left="1512" w:hanging="360"/>
      </w:pPr>
    </w:lvl>
    <w:lvl w:ilvl="2" w:tplc="8E82776C" w:tentative="1">
      <w:start w:val="1"/>
      <w:numFmt w:val="lowerRoman"/>
      <w:lvlText w:val="%3."/>
      <w:lvlJc w:val="right"/>
      <w:pPr>
        <w:ind w:left="2232" w:hanging="180"/>
      </w:pPr>
    </w:lvl>
    <w:lvl w:ilvl="3" w:tplc="031EFEE6" w:tentative="1">
      <w:start w:val="1"/>
      <w:numFmt w:val="decimal"/>
      <w:lvlText w:val="%4."/>
      <w:lvlJc w:val="left"/>
      <w:pPr>
        <w:ind w:left="2952" w:hanging="360"/>
      </w:pPr>
    </w:lvl>
    <w:lvl w:ilvl="4" w:tplc="48A8DED6" w:tentative="1">
      <w:start w:val="1"/>
      <w:numFmt w:val="lowerLetter"/>
      <w:lvlText w:val="%5."/>
      <w:lvlJc w:val="left"/>
      <w:pPr>
        <w:ind w:left="3672" w:hanging="360"/>
      </w:pPr>
    </w:lvl>
    <w:lvl w:ilvl="5" w:tplc="7988D20E" w:tentative="1">
      <w:start w:val="1"/>
      <w:numFmt w:val="lowerRoman"/>
      <w:lvlText w:val="%6."/>
      <w:lvlJc w:val="right"/>
      <w:pPr>
        <w:ind w:left="4392" w:hanging="180"/>
      </w:pPr>
    </w:lvl>
    <w:lvl w:ilvl="6" w:tplc="1602A6C6" w:tentative="1">
      <w:start w:val="1"/>
      <w:numFmt w:val="decimal"/>
      <w:lvlText w:val="%7."/>
      <w:lvlJc w:val="left"/>
      <w:pPr>
        <w:ind w:left="5112" w:hanging="360"/>
      </w:pPr>
    </w:lvl>
    <w:lvl w:ilvl="7" w:tplc="6270C47C" w:tentative="1">
      <w:start w:val="1"/>
      <w:numFmt w:val="lowerLetter"/>
      <w:lvlText w:val="%8."/>
      <w:lvlJc w:val="left"/>
      <w:pPr>
        <w:ind w:left="5832" w:hanging="360"/>
      </w:pPr>
    </w:lvl>
    <w:lvl w:ilvl="8" w:tplc="69402AA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1EE156AB"/>
    <w:multiLevelType w:val="hybridMultilevel"/>
    <w:tmpl w:val="F76814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2F6000D"/>
    <w:multiLevelType w:val="hybridMultilevel"/>
    <w:tmpl w:val="662C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359D4"/>
    <w:multiLevelType w:val="singleLevel"/>
    <w:tmpl w:val="B060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A7B6BD7"/>
    <w:multiLevelType w:val="hybridMultilevel"/>
    <w:tmpl w:val="CD888678"/>
    <w:lvl w:ilvl="0" w:tplc="B17A0E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512" w:hanging="360"/>
      </w:pPr>
    </w:lvl>
    <w:lvl w:ilvl="2" w:tplc="08090005" w:tentative="1">
      <w:start w:val="1"/>
      <w:numFmt w:val="lowerRoman"/>
      <w:lvlText w:val="%3."/>
      <w:lvlJc w:val="right"/>
      <w:pPr>
        <w:ind w:left="2232" w:hanging="180"/>
      </w:pPr>
    </w:lvl>
    <w:lvl w:ilvl="3" w:tplc="08090001" w:tentative="1">
      <w:start w:val="1"/>
      <w:numFmt w:val="decimal"/>
      <w:lvlText w:val="%4."/>
      <w:lvlJc w:val="left"/>
      <w:pPr>
        <w:ind w:left="2952" w:hanging="360"/>
      </w:pPr>
    </w:lvl>
    <w:lvl w:ilvl="4" w:tplc="08090003" w:tentative="1">
      <w:start w:val="1"/>
      <w:numFmt w:val="lowerLetter"/>
      <w:lvlText w:val="%5."/>
      <w:lvlJc w:val="left"/>
      <w:pPr>
        <w:ind w:left="3672" w:hanging="360"/>
      </w:pPr>
    </w:lvl>
    <w:lvl w:ilvl="5" w:tplc="08090005" w:tentative="1">
      <w:start w:val="1"/>
      <w:numFmt w:val="lowerRoman"/>
      <w:lvlText w:val="%6."/>
      <w:lvlJc w:val="right"/>
      <w:pPr>
        <w:ind w:left="4392" w:hanging="180"/>
      </w:pPr>
    </w:lvl>
    <w:lvl w:ilvl="6" w:tplc="08090001" w:tentative="1">
      <w:start w:val="1"/>
      <w:numFmt w:val="decimal"/>
      <w:lvlText w:val="%7."/>
      <w:lvlJc w:val="left"/>
      <w:pPr>
        <w:ind w:left="5112" w:hanging="360"/>
      </w:pPr>
    </w:lvl>
    <w:lvl w:ilvl="7" w:tplc="08090003" w:tentative="1">
      <w:start w:val="1"/>
      <w:numFmt w:val="lowerLetter"/>
      <w:lvlText w:val="%8."/>
      <w:lvlJc w:val="left"/>
      <w:pPr>
        <w:ind w:left="5832" w:hanging="360"/>
      </w:pPr>
    </w:lvl>
    <w:lvl w:ilvl="8" w:tplc="08090005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2AD157C0"/>
    <w:multiLevelType w:val="hybridMultilevel"/>
    <w:tmpl w:val="4918B110"/>
    <w:lvl w:ilvl="0" w:tplc="322AF2C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i/>
      </w:rPr>
    </w:lvl>
    <w:lvl w:ilvl="1" w:tplc="08090003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</w:abstractNum>
  <w:abstractNum w:abstractNumId="27" w15:restartNumberingAfterBreak="0">
    <w:nsid w:val="305E4A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B12DE8"/>
    <w:multiLevelType w:val="hybridMultilevel"/>
    <w:tmpl w:val="F6689DBC"/>
    <w:lvl w:ilvl="0" w:tplc="01F8E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0C5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63E2C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2000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EE67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5CF7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D003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6C2A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1EBF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A35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1B3CB4"/>
    <w:multiLevelType w:val="multilevel"/>
    <w:tmpl w:val="8A4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5D0EC0"/>
    <w:multiLevelType w:val="hybridMultilevel"/>
    <w:tmpl w:val="9CC6E696"/>
    <w:lvl w:ilvl="0" w:tplc="488A40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F6E129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A0EE53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A963D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CB2384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1A0517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FA8B4C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4D094A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E6487C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34DA5FE8"/>
    <w:multiLevelType w:val="singleLevel"/>
    <w:tmpl w:val="0DE20DE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</w:abstractNum>
  <w:abstractNum w:abstractNumId="33" w15:restartNumberingAfterBreak="0">
    <w:nsid w:val="35025732"/>
    <w:multiLevelType w:val="hybridMultilevel"/>
    <w:tmpl w:val="DCF2B1EA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i/>
      </w:rPr>
    </w:lvl>
    <w:lvl w:ilvl="1" w:tplc="08090003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</w:abstractNum>
  <w:abstractNum w:abstractNumId="34" w15:restartNumberingAfterBreak="0">
    <w:nsid w:val="360647B5"/>
    <w:multiLevelType w:val="multilevel"/>
    <w:tmpl w:val="44B088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8A2568D"/>
    <w:multiLevelType w:val="singleLevel"/>
    <w:tmpl w:val="4D82F0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8C80284"/>
    <w:multiLevelType w:val="hybridMultilevel"/>
    <w:tmpl w:val="4440A1A0"/>
    <w:lvl w:ilvl="0" w:tplc="0DE20DE2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hint="default"/>
        <w:i/>
      </w:rPr>
    </w:lvl>
    <w:lvl w:ilvl="1" w:tplc="08090003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</w:abstractNum>
  <w:abstractNum w:abstractNumId="38" w15:restartNumberingAfterBreak="0">
    <w:nsid w:val="39826B2C"/>
    <w:multiLevelType w:val="hybridMultilevel"/>
    <w:tmpl w:val="B59A8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93CCC"/>
    <w:multiLevelType w:val="multilevel"/>
    <w:tmpl w:val="4AF2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06F225F"/>
    <w:multiLevelType w:val="hybridMultilevel"/>
    <w:tmpl w:val="879006A0"/>
    <w:lvl w:ilvl="0" w:tplc="156C46A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1D376FE"/>
    <w:multiLevelType w:val="hybridMultilevel"/>
    <w:tmpl w:val="CAF49CD8"/>
    <w:lvl w:ilvl="0" w:tplc="E61E89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46446A17"/>
    <w:multiLevelType w:val="hybridMultilevel"/>
    <w:tmpl w:val="8DB2742C"/>
    <w:lvl w:ilvl="0" w:tplc="156C4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D250E41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18A1B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86AD5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B5CB0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6A0550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E30AB3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5B2768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3943D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8440C0B"/>
    <w:multiLevelType w:val="hybridMultilevel"/>
    <w:tmpl w:val="A54618D4"/>
    <w:lvl w:ilvl="0" w:tplc="3B5C8A1A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4" w15:restartNumberingAfterBreak="0">
    <w:nsid w:val="4B8C72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0CB3F89"/>
    <w:multiLevelType w:val="hybridMultilevel"/>
    <w:tmpl w:val="5AA24FF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5C82C1B"/>
    <w:multiLevelType w:val="hybridMultilevel"/>
    <w:tmpl w:val="2A961D18"/>
    <w:lvl w:ilvl="0" w:tplc="600C1A6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7" w15:restartNumberingAfterBreak="0">
    <w:nsid w:val="57244BDB"/>
    <w:multiLevelType w:val="multilevel"/>
    <w:tmpl w:val="A8C63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8" w15:restartNumberingAfterBreak="0">
    <w:nsid w:val="58737F52"/>
    <w:multiLevelType w:val="hybridMultilevel"/>
    <w:tmpl w:val="70922B0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9" w15:restartNumberingAfterBreak="0">
    <w:nsid w:val="5A6F171A"/>
    <w:multiLevelType w:val="hybridMultilevel"/>
    <w:tmpl w:val="A9E097B2"/>
    <w:lvl w:ilvl="0" w:tplc="08090001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5AEA7A1D"/>
    <w:multiLevelType w:val="hybridMultilevel"/>
    <w:tmpl w:val="14B829CE"/>
    <w:lvl w:ilvl="0" w:tplc="0809000B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1" w15:restartNumberingAfterBreak="0">
    <w:nsid w:val="6E7D124F"/>
    <w:multiLevelType w:val="multilevel"/>
    <w:tmpl w:val="144879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52" w15:restartNumberingAfterBreak="0">
    <w:nsid w:val="70B23902"/>
    <w:multiLevelType w:val="singleLevel"/>
    <w:tmpl w:val="8E8615B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3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7ED208BC"/>
    <w:multiLevelType w:val="hybridMultilevel"/>
    <w:tmpl w:val="AD6A3BC0"/>
    <w:lvl w:ilvl="0" w:tplc="EF3A0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A669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EE87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4EE2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CEEC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925F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6431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82CC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5887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7534888">
    <w:abstractNumId w:val="0"/>
  </w:num>
  <w:num w:numId="2" w16cid:durableId="1482497911">
    <w:abstractNumId w:val="50"/>
  </w:num>
  <w:num w:numId="3" w16cid:durableId="261113312">
    <w:abstractNumId w:val="35"/>
  </w:num>
  <w:num w:numId="4" w16cid:durableId="1514610612">
    <w:abstractNumId w:val="24"/>
  </w:num>
  <w:num w:numId="5" w16cid:durableId="1033504148">
    <w:abstractNumId w:val="14"/>
  </w:num>
  <w:num w:numId="6" w16cid:durableId="1767725213">
    <w:abstractNumId w:val="49"/>
  </w:num>
  <w:num w:numId="7" w16cid:durableId="1396197042">
    <w:abstractNumId w:val="42"/>
  </w:num>
  <w:num w:numId="8" w16cid:durableId="1999535729">
    <w:abstractNumId w:val="54"/>
  </w:num>
  <w:num w:numId="9" w16cid:durableId="1240601454">
    <w:abstractNumId w:val="16"/>
  </w:num>
  <w:num w:numId="10" w16cid:durableId="32077599">
    <w:abstractNumId w:val="28"/>
  </w:num>
  <w:num w:numId="11" w16cid:durableId="1273170305">
    <w:abstractNumId w:val="23"/>
  </w:num>
  <w:num w:numId="12" w16cid:durableId="1603103011">
    <w:abstractNumId w:val="52"/>
  </w:num>
  <w:num w:numId="13" w16cid:durableId="1022054405">
    <w:abstractNumId w:val="32"/>
  </w:num>
  <w:num w:numId="14" w16cid:durableId="1320621176">
    <w:abstractNumId w:val="36"/>
  </w:num>
  <w:num w:numId="15" w16cid:durableId="706758312">
    <w:abstractNumId w:val="31"/>
  </w:num>
  <w:num w:numId="16" w16cid:durableId="2063401819">
    <w:abstractNumId w:val="25"/>
  </w:num>
  <w:num w:numId="17" w16cid:durableId="1365056959">
    <w:abstractNumId w:val="20"/>
  </w:num>
  <w:num w:numId="18" w16cid:durableId="762260590">
    <w:abstractNumId w:val="43"/>
  </w:num>
  <w:num w:numId="19" w16cid:durableId="1290238055">
    <w:abstractNumId w:val="39"/>
  </w:num>
  <w:num w:numId="20" w16cid:durableId="344334214">
    <w:abstractNumId w:val="30"/>
  </w:num>
  <w:num w:numId="21" w16cid:durableId="1795783988">
    <w:abstractNumId w:val="46"/>
  </w:num>
  <w:num w:numId="22" w16cid:durableId="866722231">
    <w:abstractNumId w:val="41"/>
  </w:num>
  <w:num w:numId="23" w16cid:durableId="152817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4884293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</w:num>
  <w:num w:numId="25" w16cid:durableId="601841784">
    <w:abstractNumId w:val="0"/>
    <w:lvlOverride w:ilvl="0">
      <w:startOverride w:val="6"/>
    </w:lvlOverride>
    <w:lvlOverride w:ilvl="1">
      <w:startOverride w:val="3"/>
    </w:lvlOverride>
    <w:lvlOverride w:ilvl="2">
      <w:startOverride w:val="2"/>
    </w:lvlOverride>
  </w:num>
  <w:num w:numId="26" w16cid:durableId="511729241">
    <w:abstractNumId w:val="0"/>
    <w:lvlOverride w:ilvl="0">
      <w:startOverride w:val="6"/>
    </w:lvlOverride>
    <w:lvlOverride w:ilvl="1">
      <w:startOverride w:val="3"/>
    </w:lvlOverride>
    <w:lvlOverride w:ilvl="2">
      <w:startOverride w:val="2"/>
    </w:lvlOverride>
  </w:num>
  <w:num w:numId="27" w16cid:durableId="728773968">
    <w:abstractNumId w:val="51"/>
  </w:num>
  <w:num w:numId="28" w16cid:durableId="150564463">
    <w:abstractNumId w:val="0"/>
    <w:lvlOverride w:ilvl="0">
      <w:startOverride w:val="6"/>
    </w:lvlOverride>
    <w:lvlOverride w:ilvl="1">
      <w:startOverride w:val="3"/>
    </w:lvlOverride>
    <w:lvlOverride w:ilvl="2">
      <w:startOverride w:val="4"/>
    </w:lvlOverride>
  </w:num>
  <w:num w:numId="29" w16cid:durableId="1937210142">
    <w:abstractNumId w:val="0"/>
    <w:lvlOverride w:ilvl="0">
      <w:startOverride w:val="6"/>
    </w:lvlOverride>
    <w:lvlOverride w:ilvl="1">
      <w:startOverride w:val="3"/>
    </w:lvlOverride>
  </w:num>
  <w:num w:numId="30" w16cid:durableId="1459642495">
    <w:abstractNumId w:val="18"/>
  </w:num>
  <w:num w:numId="31" w16cid:durableId="1153524993">
    <w:abstractNumId w:val="29"/>
  </w:num>
  <w:num w:numId="32" w16cid:durableId="1412309545">
    <w:abstractNumId w:val="27"/>
  </w:num>
  <w:num w:numId="33" w16cid:durableId="293291172">
    <w:abstractNumId w:val="44"/>
  </w:num>
  <w:num w:numId="34" w16cid:durableId="973024841">
    <w:abstractNumId w:val="15"/>
  </w:num>
  <w:num w:numId="35" w16cid:durableId="1346787262">
    <w:abstractNumId w:val="48"/>
  </w:num>
  <w:num w:numId="36" w16cid:durableId="1538347302">
    <w:abstractNumId w:val="17"/>
  </w:num>
  <w:num w:numId="37" w16cid:durableId="411707875">
    <w:abstractNumId w:val="38"/>
  </w:num>
  <w:num w:numId="38" w16cid:durableId="222179794">
    <w:abstractNumId w:val="47"/>
  </w:num>
  <w:num w:numId="39" w16cid:durableId="698167497">
    <w:abstractNumId w:val="12"/>
  </w:num>
  <w:num w:numId="40" w16cid:durableId="1630668340">
    <w:abstractNumId w:val="13"/>
  </w:num>
  <w:num w:numId="41" w16cid:durableId="1766730175">
    <w:abstractNumId w:val="34"/>
  </w:num>
  <w:num w:numId="42" w16cid:durableId="894584433">
    <w:abstractNumId w:val="19"/>
  </w:num>
  <w:num w:numId="43" w16cid:durableId="967011578">
    <w:abstractNumId w:val="11"/>
  </w:num>
  <w:num w:numId="44" w16cid:durableId="994069141">
    <w:abstractNumId w:val="21"/>
  </w:num>
  <w:num w:numId="45" w16cid:durableId="1951009476">
    <w:abstractNumId w:val="37"/>
  </w:num>
  <w:num w:numId="46" w16cid:durableId="1562711090">
    <w:abstractNumId w:val="33"/>
  </w:num>
  <w:num w:numId="47" w16cid:durableId="1068922147">
    <w:abstractNumId w:val="26"/>
  </w:num>
  <w:num w:numId="48" w16cid:durableId="588972233">
    <w:abstractNumId w:val="40"/>
  </w:num>
  <w:num w:numId="49" w16cid:durableId="1238057876">
    <w:abstractNumId w:val="22"/>
  </w:num>
  <w:num w:numId="50" w16cid:durableId="832381563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1711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55B4"/>
    <w:rsid w:val="000C6282"/>
    <w:rsid w:val="000C658B"/>
    <w:rsid w:val="000C7EBF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45F8A"/>
    <w:rsid w:val="00151C25"/>
    <w:rsid w:val="0015433B"/>
    <w:rsid w:val="0015454F"/>
    <w:rsid w:val="00157634"/>
    <w:rsid w:val="00162F0C"/>
    <w:rsid w:val="00162F80"/>
    <w:rsid w:val="00170538"/>
    <w:rsid w:val="0017054D"/>
    <w:rsid w:val="00170980"/>
    <w:rsid w:val="00174807"/>
    <w:rsid w:val="00177F74"/>
    <w:rsid w:val="00182037"/>
    <w:rsid w:val="001846FF"/>
    <w:rsid w:val="001853F1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17842"/>
    <w:rsid w:val="0022108D"/>
    <w:rsid w:val="00221B72"/>
    <w:rsid w:val="00221CFB"/>
    <w:rsid w:val="0023227F"/>
    <w:rsid w:val="00233881"/>
    <w:rsid w:val="00242548"/>
    <w:rsid w:val="00244B08"/>
    <w:rsid w:val="00250300"/>
    <w:rsid w:val="00252ECE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0452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2E92"/>
    <w:rsid w:val="00303110"/>
    <w:rsid w:val="003046B5"/>
    <w:rsid w:val="0030726A"/>
    <w:rsid w:val="0031012A"/>
    <w:rsid w:val="00310485"/>
    <w:rsid w:val="00313484"/>
    <w:rsid w:val="00314802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C2C"/>
    <w:rsid w:val="004550AF"/>
    <w:rsid w:val="004564A9"/>
    <w:rsid w:val="00457F33"/>
    <w:rsid w:val="0046057F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18A6"/>
    <w:rsid w:val="004E44C6"/>
    <w:rsid w:val="004F2076"/>
    <w:rsid w:val="004F74C2"/>
    <w:rsid w:val="0050050A"/>
    <w:rsid w:val="005015A1"/>
    <w:rsid w:val="005022C7"/>
    <w:rsid w:val="005036FC"/>
    <w:rsid w:val="00505C25"/>
    <w:rsid w:val="00511959"/>
    <w:rsid w:val="00516434"/>
    <w:rsid w:val="00521960"/>
    <w:rsid w:val="00522AF4"/>
    <w:rsid w:val="00522E55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5041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96AF5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68F0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1ACD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F7"/>
    <w:rsid w:val="00673C56"/>
    <w:rsid w:val="006743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0C63"/>
    <w:rsid w:val="00713CFF"/>
    <w:rsid w:val="00714D0C"/>
    <w:rsid w:val="00720F6B"/>
    <w:rsid w:val="00723065"/>
    <w:rsid w:val="0072535E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75CB9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7878"/>
    <w:rsid w:val="008B02F7"/>
    <w:rsid w:val="008B06CF"/>
    <w:rsid w:val="008B3C75"/>
    <w:rsid w:val="008B51F7"/>
    <w:rsid w:val="008B6E74"/>
    <w:rsid w:val="008C146F"/>
    <w:rsid w:val="008C1D0C"/>
    <w:rsid w:val="008C4C7A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46EE"/>
    <w:rsid w:val="009648D2"/>
    <w:rsid w:val="00974633"/>
    <w:rsid w:val="0097521E"/>
    <w:rsid w:val="00983279"/>
    <w:rsid w:val="00985321"/>
    <w:rsid w:val="009A01F1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3870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1143"/>
    <w:rsid w:val="00B64F91"/>
    <w:rsid w:val="00B73949"/>
    <w:rsid w:val="00B74BC0"/>
    <w:rsid w:val="00B7534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C00B85"/>
    <w:rsid w:val="00C00D07"/>
    <w:rsid w:val="00C060C4"/>
    <w:rsid w:val="00C11E9C"/>
    <w:rsid w:val="00C1284A"/>
    <w:rsid w:val="00C14620"/>
    <w:rsid w:val="00C176B3"/>
    <w:rsid w:val="00C253CF"/>
    <w:rsid w:val="00C2577F"/>
    <w:rsid w:val="00C26D1C"/>
    <w:rsid w:val="00C30EAE"/>
    <w:rsid w:val="00C31368"/>
    <w:rsid w:val="00C320CA"/>
    <w:rsid w:val="00C324CD"/>
    <w:rsid w:val="00C36FC1"/>
    <w:rsid w:val="00C47424"/>
    <w:rsid w:val="00C548B7"/>
    <w:rsid w:val="00C5535B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3C04"/>
    <w:rsid w:val="00D04930"/>
    <w:rsid w:val="00D04DAA"/>
    <w:rsid w:val="00D1032F"/>
    <w:rsid w:val="00D13DAB"/>
    <w:rsid w:val="00D15141"/>
    <w:rsid w:val="00D2032E"/>
    <w:rsid w:val="00D21DC2"/>
    <w:rsid w:val="00D21F10"/>
    <w:rsid w:val="00D23B1C"/>
    <w:rsid w:val="00D2406E"/>
    <w:rsid w:val="00D245C0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734B"/>
    <w:rsid w:val="00D94B3E"/>
    <w:rsid w:val="00D957AB"/>
    <w:rsid w:val="00D96276"/>
    <w:rsid w:val="00D96BC5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E01645"/>
    <w:rsid w:val="00E040A9"/>
    <w:rsid w:val="00E0646B"/>
    <w:rsid w:val="00E144F1"/>
    <w:rsid w:val="00E157CF"/>
    <w:rsid w:val="00E17C3C"/>
    <w:rsid w:val="00E252ED"/>
    <w:rsid w:val="00E264DE"/>
    <w:rsid w:val="00E270A3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C3A32"/>
    <w:rsid w:val="00EC3B03"/>
    <w:rsid w:val="00ED28ED"/>
    <w:rsid w:val="00ED4842"/>
    <w:rsid w:val="00ED723A"/>
    <w:rsid w:val="00ED75BC"/>
    <w:rsid w:val="00EE456A"/>
    <w:rsid w:val="00EE6305"/>
    <w:rsid w:val="00EF373C"/>
    <w:rsid w:val="00EF541E"/>
    <w:rsid w:val="00F01359"/>
    <w:rsid w:val="00F01BA2"/>
    <w:rsid w:val="00F03431"/>
    <w:rsid w:val="00F05C4C"/>
    <w:rsid w:val="00F10EF9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42BD"/>
    <w:rsid w:val="00F55710"/>
    <w:rsid w:val="00F55C42"/>
    <w:rsid w:val="00F573B9"/>
    <w:rsid w:val="00F6127B"/>
    <w:rsid w:val="00F62669"/>
    <w:rsid w:val="00F65EED"/>
    <w:rsid w:val="00F66A2E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D48CE"/>
  <w15:docId w15:val="{913A2BE8-2D51-4AC0-8958-05B49E36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  <w:style w:type="character" w:customStyle="1" w:styleId="Heading1Char">
    <w:name w:val="Heading 1 Char"/>
    <w:basedOn w:val="DefaultParagraphFont"/>
    <w:link w:val="Heading1"/>
    <w:rsid w:val="00C5535B"/>
    <w:rPr>
      <w:rFonts w:ascii="Arial" w:hAnsi="Arial" w:cs="Arial"/>
      <w:b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D516-91C7-4FC0-800E-6DD25D26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1139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Asnath Sibiya</dc:creator>
  <cp:lastModifiedBy>Thuli Ngubane</cp:lastModifiedBy>
  <cp:revision>2</cp:revision>
  <cp:lastPrinted>2016-12-06T08:55:00Z</cp:lastPrinted>
  <dcterms:created xsi:type="dcterms:W3CDTF">2022-09-09T11:29:00Z</dcterms:created>
  <dcterms:modified xsi:type="dcterms:W3CDTF">2022-09-09T11:29:00Z</dcterms:modified>
</cp:coreProperties>
</file>