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20F4D" w14:textId="77777777" w:rsidR="00250300" w:rsidRPr="00167181" w:rsidRDefault="00167181" w:rsidP="00167181">
      <w:pPr>
        <w:tabs>
          <w:tab w:val="clear" w:pos="8850"/>
          <w:tab w:val="left" w:pos="4253"/>
        </w:tabs>
        <w:jc w:val="right"/>
        <w:rPr>
          <w:rFonts w:cs="Arial"/>
          <w:b/>
          <w:sz w:val="32"/>
          <w:szCs w:val="32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28B59FA7" wp14:editId="58A75D6F">
            <wp:extent cx="207835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41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  <w:lang w:val="en-ZA"/>
        </w:rPr>
        <w:tab/>
      </w:r>
      <w:r w:rsidR="00DC7AB2"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18B1DEE8" w14:textId="77777777" w:rsidR="00167181" w:rsidRDefault="00167181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2D099C8" w14:textId="19CF51AF" w:rsidR="1BEAD39D" w:rsidRDefault="1BEAD39D" w:rsidP="1BEAD39D">
      <w:pPr>
        <w:spacing w:line="259" w:lineRule="auto"/>
        <w:jc w:val="right"/>
        <w:rPr>
          <w:b/>
          <w:bCs/>
          <w:szCs w:val="22"/>
          <w:lang w:val="en-ZA"/>
        </w:rPr>
      </w:pPr>
      <w:r w:rsidRPr="1BEAD39D">
        <w:rPr>
          <w:rFonts w:cs="Arial"/>
          <w:b/>
          <w:bCs/>
          <w:sz w:val="32"/>
          <w:szCs w:val="32"/>
          <w:lang w:val="en-ZA"/>
        </w:rPr>
        <w:t>0</w:t>
      </w:r>
      <w:r w:rsidR="0085509E">
        <w:rPr>
          <w:rFonts w:cs="Arial"/>
          <w:b/>
          <w:bCs/>
          <w:sz w:val="32"/>
          <w:szCs w:val="32"/>
          <w:lang w:val="en-ZA"/>
        </w:rPr>
        <w:t>3</w:t>
      </w:r>
      <w:r w:rsidRPr="1BEAD39D">
        <w:rPr>
          <w:rFonts w:cs="Arial"/>
          <w:b/>
          <w:bCs/>
          <w:sz w:val="32"/>
          <w:szCs w:val="32"/>
          <w:lang w:val="en-ZA"/>
        </w:rPr>
        <w:t xml:space="preserve"> May 2022</w:t>
      </w:r>
    </w:p>
    <w:p w14:paraId="5FF27260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731AC3A2" w14:textId="77777777" w:rsidR="00DC7AB2" w:rsidRDefault="00DC7AB2" w:rsidP="00DC7AB2">
      <w:pPr>
        <w:pStyle w:val="Default"/>
        <w:jc w:val="center"/>
        <w:rPr>
          <w:b/>
          <w:bCs/>
          <w:sz w:val="32"/>
          <w:szCs w:val="32"/>
        </w:rPr>
      </w:pPr>
      <w:r w:rsidRPr="00DC7AB2">
        <w:rPr>
          <w:b/>
          <w:bCs/>
          <w:sz w:val="32"/>
          <w:szCs w:val="32"/>
        </w:rPr>
        <w:t>ERRATUM</w:t>
      </w:r>
    </w:p>
    <w:p w14:paraId="64D01A3B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17C607C5" w14:textId="1ED0563B" w:rsidR="00167181" w:rsidRDefault="00167181" w:rsidP="1BEAD39D">
      <w:pPr>
        <w:pStyle w:val="Default"/>
        <w:spacing w:line="259" w:lineRule="auto"/>
        <w:jc w:val="center"/>
        <w:rPr>
          <w:rFonts w:eastAsia="Calibri"/>
          <w:b/>
          <w:bCs/>
          <w:color w:val="000000" w:themeColor="text1"/>
        </w:rPr>
      </w:pPr>
      <w:r w:rsidRPr="1BEAD39D">
        <w:rPr>
          <w:b/>
          <w:bCs/>
          <w:sz w:val="32"/>
          <w:szCs w:val="32"/>
        </w:rPr>
        <w:t>RFQ</w:t>
      </w:r>
      <w:r w:rsidR="009602DE" w:rsidRPr="1BEAD39D">
        <w:rPr>
          <w:b/>
          <w:bCs/>
          <w:sz w:val="32"/>
          <w:szCs w:val="32"/>
        </w:rPr>
        <w:t xml:space="preserve"> NO: </w:t>
      </w:r>
      <w:r w:rsidR="1BEAD39D" w:rsidRPr="1BEAD39D">
        <w:rPr>
          <w:b/>
          <w:bCs/>
          <w:sz w:val="32"/>
          <w:szCs w:val="32"/>
        </w:rPr>
        <w:t>9352.1/06/05/2022</w:t>
      </w:r>
    </w:p>
    <w:p w14:paraId="5DD76371" w14:textId="77777777" w:rsidR="00E224D8" w:rsidRPr="00E224D8" w:rsidRDefault="00E224D8" w:rsidP="00E224D8">
      <w:pPr>
        <w:pStyle w:val="Default"/>
        <w:rPr>
          <w:rFonts w:eastAsia="Times New Roman"/>
          <w:lang w:eastAsia="en-GB"/>
        </w:rPr>
      </w:pPr>
    </w:p>
    <w:p w14:paraId="61DD1FB8" w14:textId="5A8BE1A5" w:rsidR="1BEAD39D" w:rsidRDefault="1BEAD39D" w:rsidP="1BEAD39D">
      <w:pPr>
        <w:pStyle w:val="Default"/>
        <w:spacing w:line="259" w:lineRule="auto"/>
        <w:jc w:val="center"/>
        <w:rPr>
          <w:b/>
          <w:bCs/>
          <w:sz w:val="32"/>
          <w:szCs w:val="32"/>
        </w:rPr>
      </w:pPr>
      <w:r w:rsidRPr="1BEAD39D">
        <w:rPr>
          <w:b/>
          <w:bCs/>
          <w:sz w:val="32"/>
          <w:szCs w:val="32"/>
        </w:rPr>
        <w:t>Request for Quotation (RFQ) for Installation of TVWS and Wi-Fi Networks – Coastal Provinces</w:t>
      </w:r>
    </w:p>
    <w:p w14:paraId="79EEC810" w14:textId="77777777" w:rsidR="003664B5" w:rsidRPr="00F53D83" w:rsidRDefault="003664B5" w:rsidP="003664B5">
      <w:pPr>
        <w:pStyle w:val="Default"/>
        <w:spacing w:line="360" w:lineRule="auto"/>
        <w:jc w:val="both"/>
        <w:rPr>
          <w:color w:val="auto"/>
        </w:rPr>
      </w:pPr>
    </w:p>
    <w:p w14:paraId="173EBBBD" w14:textId="4AC1B898" w:rsidR="00EE16BF" w:rsidRDefault="00DC7AB2" w:rsidP="00F53D83">
      <w:pPr>
        <w:pStyle w:val="Default"/>
        <w:spacing w:line="360" w:lineRule="auto"/>
        <w:rPr>
          <w:color w:val="auto"/>
        </w:rPr>
      </w:pPr>
      <w:r w:rsidRPr="1BEAD39D">
        <w:rPr>
          <w:color w:val="auto"/>
        </w:rPr>
        <w:t>On</w:t>
      </w:r>
      <w:r w:rsidR="00BB6F98" w:rsidRPr="1BEAD39D">
        <w:rPr>
          <w:color w:val="auto"/>
        </w:rPr>
        <w:t xml:space="preserve"> 22 April 2022</w:t>
      </w:r>
      <w:r w:rsidRPr="1BEAD39D">
        <w:rPr>
          <w:color w:val="auto"/>
        </w:rPr>
        <w:t>, the Council for Scientific and Industrial Research (CSIR) invited suitably qualified and experienced service providers to submit quotations for the above-mentioned RFQ.</w:t>
      </w:r>
      <w:r w:rsidR="00D17B33" w:rsidRPr="1BEAD39D">
        <w:rPr>
          <w:color w:val="auto"/>
        </w:rPr>
        <w:t xml:space="preserve"> </w:t>
      </w:r>
      <w:r w:rsidR="00167181" w:rsidRPr="1BEAD39D">
        <w:rPr>
          <w:color w:val="auto"/>
        </w:rPr>
        <w:t xml:space="preserve"> </w:t>
      </w:r>
      <w:r w:rsidR="00EE16BF" w:rsidRPr="1BEAD39D">
        <w:rPr>
          <w:color w:val="auto"/>
        </w:rPr>
        <w:t xml:space="preserve">Please note the following changes in the advertised tender documents: </w:t>
      </w:r>
    </w:p>
    <w:p w14:paraId="5CB50FCF" w14:textId="77777777" w:rsidR="00C25498" w:rsidRDefault="00C25498" w:rsidP="00F53D83">
      <w:pPr>
        <w:pStyle w:val="Default"/>
        <w:spacing w:line="360" w:lineRule="auto"/>
        <w:rPr>
          <w:color w:val="auto"/>
        </w:rPr>
      </w:pPr>
    </w:p>
    <w:p w14:paraId="292C6359" w14:textId="65069748" w:rsidR="009602DE" w:rsidRPr="0085509E" w:rsidRDefault="00167181" w:rsidP="00167181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color w:val="auto"/>
          <w:lang w:val="en-US"/>
        </w:rPr>
      </w:pPr>
      <w:r w:rsidRPr="1BEAD39D">
        <w:rPr>
          <w:color w:val="auto"/>
        </w:rPr>
        <w:t xml:space="preserve">The main RFQ document indicated </w:t>
      </w:r>
      <w:r w:rsidR="003213B4" w:rsidRPr="1BEAD39D">
        <w:rPr>
          <w:color w:val="auto"/>
        </w:rPr>
        <w:t xml:space="preserve">that the closing date for the Request for Quotations (RFQ) is </w:t>
      </w:r>
      <w:r w:rsidR="0085509E">
        <w:rPr>
          <w:color w:val="auto"/>
        </w:rPr>
        <w:t>06 May 2022</w:t>
      </w:r>
      <w:r w:rsidR="00DF62B5" w:rsidRPr="1BEAD39D">
        <w:rPr>
          <w:color w:val="auto"/>
        </w:rPr>
        <w:t xml:space="preserve"> at 16:30</w:t>
      </w:r>
      <w:r w:rsidRPr="1BEAD39D">
        <w:rPr>
          <w:color w:val="auto"/>
        </w:rPr>
        <w:t>.</w:t>
      </w:r>
      <w:r w:rsidR="00DF62B5" w:rsidRPr="1BEAD39D">
        <w:rPr>
          <w:color w:val="auto"/>
        </w:rPr>
        <w:t xml:space="preserve"> The new date for the closing date of the tender is </w:t>
      </w:r>
      <w:r w:rsidR="0085509E">
        <w:rPr>
          <w:color w:val="auto"/>
        </w:rPr>
        <w:t>13</w:t>
      </w:r>
      <w:r w:rsidR="0085509E">
        <w:rPr>
          <w:color w:val="auto"/>
        </w:rPr>
        <w:t xml:space="preserve"> May 2022</w:t>
      </w:r>
      <w:r w:rsidR="0085509E" w:rsidRPr="1BEAD39D">
        <w:rPr>
          <w:color w:val="auto"/>
        </w:rPr>
        <w:t xml:space="preserve"> </w:t>
      </w:r>
      <w:r w:rsidR="00DF62B5" w:rsidRPr="1BEAD39D">
        <w:rPr>
          <w:color w:val="auto"/>
        </w:rPr>
        <w:t>at 16:30.</w:t>
      </w:r>
    </w:p>
    <w:p w14:paraId="48E699E5" w14:textId="77777777" w:rsidR="0085509E" w:rsidRPr="00F53D83" w:rsidRDefault="0085509E" w:rsidP="0085509E">
      <w:pPr>
        <w:pStyle w:val="Default"/>
        <w:spacing w:line="360" w:lineRule="auto"/>
        <w:ind w:left="426"/>
        <w:jc w:val="both"/>
        <w:rPr>
          <w:color w:val="auto"/>
          <w:lang w:val="en-US"/>
        </w:rPr>
      </w:pPr>
    </w:p>
    <w:p w14:paraId="154EFA47" w14:textId="5D688E8A" w:rsidR="00167181" w:rsidRDefault="1BEAD39D" w:rsidP="1BEAD39D">
      <w:pPr>
        <w:pStyle w:val="Default"/>
        <w:numPr>
          <w:ilvl w:val="0"/>
          <w:numId w:val="5"/>
        </w:numPr>
        <w:spacing w:line="360" w:lineRule="auto"/>
        <w:ind w:left="426" w:hanging="426"/>
        <w:jc w:val="both"/>
        <w:rPr>
          <w:color w:val="000000" w:themeColor="text1"/>
          <w:lang w:val="en-US"/>
        </w:rPr>
      </w:pPr>
      <w:r w:rsidRPr="1BEAD39D">
        <w:rPr>
          <w:rFonts w:eastAsia="Arial"/>
          <w:lang w:val="en-US"/>
        </w:rPr>
        <w:t>The additional specifications (Annexure A) are as follows:</w:t>
      </w:r>
    </w:p>
    <w:p w14:paraId="28135B19" w14:textId="3F2266E8" w:rsidR="00167181" w:rsidRDefault="1BEAD39D" w:rsidP="1BEAD39D">
      <w:pPr>
        <w:pStyle w:val="Default"/>
        <w:numPr>
          <w:ilvl w:val="1"/>
          <w:numId w:val="5"/>
        </w:numPr>
        <w:spacing w:line="360" w:lineRule="auto"/>
        <w:jc w:val="both"/>
        <w:rPr>
          <w:color w:val="000000" w:themeColor="text1"/>
        </w:rPr>
      </w:pPr>
      <w:r>
        <w:t>45 x Earthing of installation sites</w:t>
      </w:r>
    </w:p>
    <w:p w14:paraId="351A8F90" w14:textId="0474B0B8" w:rsidR="00167181" w:rsidRDefault="1BEAD39D" w:rsidP="1BEAD39D">
      <w:pPr>
        <w:pStyle w:val="Default"/>
        <w:numPr>
          <w:ilvl w:val="1"/>
          <w:numId w:val="5"/>
        </w:numPr>
        <w:spacing w:line="360" w:lineRule="auto"/>
        <w:jc w:val="both"/>
        <w:rPr>
          <w:color w:val="000000" w:themeColor="text1"/>
        </w:rPr>
      </w:pPr>
      <w:r>
        <w:t xml:space="preserve">20 x Use of cement for installation of wooden poles </w:t>
      </w:r>
    </w:p>
    <w:p w14:paraId="7026E358" w14:textId="7FFE1C78" w:rsidR="00167181" w:rsidRDefault="1BEAD39D" w:rsidP="1BEAD39D">
      <w:pPr>
        <w:pStyle w:val="Default"/>
        <w:numPr>
          <w:ilvl w:val="1"/>
          <w:numId w:val="5"/>
        </w:numPr>
        <w:spacing w:line="360" w:lineRule="auto"/>
        <w:jc w:val="both"/>
        <w:rPr>
          <w:color w:val="000000" w:themeColor="text1"/>
        </w:rPr>
      </w:pPr>
      <w:r>
        <w:t xml:space="preserve">20 x Installation of </w:t>
      </w:r>
      <w:r w:rsidR="0009676F">
        <w:t>anti</w:t>
      </w:r>
      <w:r w:rsidR="00120A7A">
        <w:t>-climb</w:t>
      </w:r>
      <w:r w:rsidR="007D5BCC">
        <w:t>ing</w:t>
      </w:r>
      <w:r>
        <w:t xml:space="preserve"> spikes</w:t>
      </w:r>
      <w:r w:rsidR="00120A7A">
        <w:t xml:space="preserve"> on wooden poles</w:t>
      </w:r>
    </w:p>
    <w:p w14:paraId="0154FDAE" w14:textId="0265C428" w:rsidR="00167181" w:rsidRDefault="1BEAD39D" w:rsidP="1BEAD39D">
      <w:pPr>
        <w:pStyle w:val="Default"/>
        <w:numPr>
          <w:ilvl w:val="1"/>
          <w:numId w:val="5"/>
        </w:numPr>
        <w:spacing w:line="360" w:lineRule="auto"/>
        <w:jc w:val="both"/>
        <w:rPr>
          <w:color w:val="000000" w:themeColor="text1"/>
        </w:rPr>
      </w:pPr>
      <w:r>
        <w:t xml:space="preserve">45 x Installation to be completed within 3 months and monitoring of at least 3 months post the installation of all sites </w:t>
      </w:r>
    </w:p>
    <w:p w14:paraId="26EC1D6F" w14:textId="57D1B85A" w:rsidR="00167181" w:rsidRDefault="00167181" w:rsidP="00DC7AB2">
      <w:pPr>
        <w:pStyle w:val="Default"/>
        <w:spacing w:line="360" w:lineRule="auto"/>
      </w:pPr>
    </w:p>
    <w:p w14:paraId="4B31E578" w14:textId="12BA6300" w:rsidR="00DC7AB2" w:rsidRPr="00F53D83" w:rsidRDefault="00DC7AB2" w:rsidP="00DC7AB2">
      <w:pPr>
        <w:pStyle w:val="Default"/>
        <w:spacing w:line="360" w:lineRule="auto"/>
        <w:rPr>
          <w:color w:val="auto"/>
        </w:rPr>
      </w:pPr>
      <w:r w:rsidRPr="00F53D83">
        <w:rPr>
          <w:color w:val="auto"/>
        </w:rPr>
        <w:t xml:space="preserve">The CSIR appreciates your interest in responding to the Request for </w:t>
      </w:r>
      <w:r w:rsidR="00DF62B5">
        <w:rPr>
          <w:color w:val="auto"/>
        </w:rPr>
        <w:t>Proposal</w:t>
      </w:r>
      <w:r w:rsidRPr="00F53D83">
        <w:rPr>
          <w:color w:val="auto"/>
        </w:rPr>
        <w:t xml:space="preserve">. </w:t>
      </w:r>
    </w:p>
    <w:p w14:paraId="543D04A2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caused. </w:t>
      </w:r>
    </w:p>
    <w:p w14:paraId="43E7A51A" w14:textId="77777777" w:rsidR="00DC7AB2" w:rsidRPr="00525D19" w:rsidRDefault="00DC7AB2" w:rsidP="00EE16BF">
      <w:pPr>
        <w:spacing w:before="240"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12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sectPr w:rsidR="00DC7AB2" w:rsidRPr="00525D19" w:rsidSect="00687C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D9043" w14:textId="77777777" w:rsidR="00995219" w:rsidRDefault="00995219">
      <w:r>
        <w:separator/>
      </w:r>
    </w:p>
  </w:endnote>
  <w:endnote w:type="continuationSeparator" w:id="0">
    <w:p w14:paraId="1329B00E" w14:textId="77777777" w:rsidR="00995219" w:rsidRDefault="00995219">
      <w:r>
        <w:continuationSeparator/>
      </w:r>
    </w:p>
  </w:endnote>
  <w:endnote w:type="continuationNotice" w:id="1">
    <w:p w14:paraId="47BA2C5A" w14:textId="77777777" w:rsidR="00995219" w:rsidRDefault="00995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2D29E" w14:textId="77777777" w:rsidR="0009676F" w:rsidRDefault="00096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E6B" w14:textId="77777777" w:rsidR="00E30B46" w:rsidRDefault="00E30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1FF8" w14:textId="77777777" w:rsidR="0009676F" w:rsidRDefault="00096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6A78" w14:textId="77777777" w:rsidR="00995219" w:rsidRDefault="00995219">
      <w:r>
        <w:separator/>
      </w:r>
    </w:p>
  </w:footnote>
  <w:footnote w:type="continuationSeparator" w:id="0">
    <w:p w14:paraId="4C0F9F17" w14:textId="77777777" w:rsidR="00995219" w:rsidRDefault="00995219">
      <w:r>
        <w:continuationSeparator/>
      </w:r>
    </w:p>
  </w:footnote>
  <w:footnote w:type="continuationNotice" w:id="1">
    <w:p w14:paraId="3BA431B5" w14:textId="77777777" w:rsidR="00995219" w:rsidRDefault="009952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62C9" w14:textId="77777777" w:rsidR="0009676F" w:rsidRDefault="00096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2C7" w14:textId="77777777" w:rsidR="00E30B46" w:rsidRDefault="00E3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DD99" w14:textId="77777777" w:rsidR="0009676F" w:rsidRDefault="000967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17DFF"/>
    <w:multiLevelType w:val="hybridMultilevel"/>
    <w:tmpl w:val="F4C4B61C"/>
    <w:lvl w:ilvl="0" w:tplc="7CD8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87730D"/>
    <w:multiLevelType w:val="hybridMultilevel"/>
    <w:tmpl w:val="0E94B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A54EE"/>
    <w:multiLevelType w:val="hybridMultilevel"/>
    <w:tmpl w:val="92E28266"/>
    <w:name w:val="Outline32"/>
    <w:lvl w:ilvl="0" w:tplc="2C6A3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364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988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66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9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87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EF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12E7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5269"/>
    <w:rsid w:val="0009676F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6282"/>
    <w:rsid w:val="000C658B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0A7A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51C25"/>
    <w:rsid w:val="0015433B"/>
    <w:rsid w:val="0015454F"/>
    <w:rsid w:val="00157634"/>
    <w:rsid w:val="00162F0C"/>
    <w:rsid w:val="00162F80"/>
    <w:rsid w:val="00167181"/>
    <w:rsid w:val="00170538"/>
    <w:rsid w:val="0017054D"/>
    <w:rsid w:val="00170980"/>
    <w:rsid w:val="00174807"/>
    <w:rsid w:val="00176ED4"/>
    <w:rsid w:val="00177F74"/>
    <w:rsid w:val="00182037"/>
    <w:rsid w:val="001846FF"/>
    <w:rsid w:val="001853F1"/>
    <w:rsid w:val="00185647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2E92"/>
    <w:rsid w:val="00303110"/>
    <w:rsid w:val="003046B5"/>
    <w:rsid w:val="0030726A"/>
    <w:rsid w:val="0031012A"/>
    <w:rsid w:val="00310485"/>
    <w:rsid w:val="00313484"/>
    <w:rsid w:val="00314802"/>
    <w:rsid w:val="003213B4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664B5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ABE"/>
    <w:rsid w:val="00452C2C"/>
    <w:rsid w:val="004550AF"/>
    <w:rsid w:val="004564A9"/>
    <w:rsid w:val="00457F33"/>
    <w:rsid w:val="0046057F"/>
    <w:rsid w:val="004631D2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A7328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44C6"/>
    <w:rsid w:val="004F2076"/>
    <w:rsid w:val="004F3CEC"/>
    <w:rsid w:val="004F74C2"/>
    <w:rsid w:val="0050050A"/>
    <w:rsid w:val="005015A1"/>
    <w:rsid w:val="005036FC"/>
    <w:rsid w:val="00505C25"/>
    <w:rsid w:val="00516434"/>
    <w:rsid w:val="00521960"/>
    <w:rsid w:val="00522AF4"/>
    <w:rsid w:val="00522E55"/>
    <w:rsid w:val="0052381E"/>
    <w:rsid w:val="00531A4A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61"/>
    <w:rsid w:val="006713F7"/>
    <w:rsid w:val="00673C56"/>
    <w:rsid w:val="006743BE"/>
    <w:rsid w:val="006748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D5BCC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5509E"/>
    <w:rsid w:val="00860A34"/>
    <w:rsid w:val="00862BF4"/>
    <w:rsid w:val="00865B71"/>
    <w:rsid w:val="008678C2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550C"/>
    <w:rsid w:val="008A7878"/>
    <w:rsid w:val="008B02F7"/>
    <w:rsid w:val="008B06CF"/>
    <w:rsid w:val="008B1E8E"/>
    <w:rsid w:val="008B3C75"/>
    <w:rsid w:val="008B51F7"/>
    <w:rsid w:val="008B6E74"/>
    <w:rsid w:val="008C146F"/>
    <w:rsid w:val="008C1D0C"/>
    <w:rsid w:val="008C4C7A"/>
    <w:rsid w:val="008C59F8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02DE"/>
    <w:rsid w:val="009646EE"/>
    <w:rsid w:val="009648D2"/>
    <w:rsid w:val="00974633"/>
    <w:rsid w:val="0097521E"/>
    <w:rsid w:val="00983279"/>
    <w:rsid w:val="00985321"/>
    <w:rsid w:val="00995219"/>
    <w:rsid w:val="009A1EAF"/>
    <w:rsid w:val="009A2EE6"/>
    <w:rsid w:val="009A46C8"/>
    <w:rsid w:val="009B15B1"/>
    <w:rsid w:val="009B15E7"/>
    <w:rsid w:val="009B179B"/>
    <w:rsid w:val="009B24A7"/>
    <w:rsid w:val="009B2A75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74B6"/>
    <w:rsid w:val="00A607B7"/>
    <w:rsid w:val="00A739C9"/>
    <w:rsid w:val="00A73B4D"/>
    <w:rsid w:val="00A73FC6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D8B"/>
    <w:rsid w:val="00B50986"/>
    <w:rsid w:val="00B52CE7"/>
    <w:rsid w:val="00B52F66"/>
    <w:rsid w:val="00B64F91"/>
    <w:rsid w:val="00B73949"/>
    <w:rsid w:val="00B74BC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6F98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BF77C8"/>
    <w:rsid w:val="00C00B85"/>
    <w:rsid w:val="00C00D07"/>
    <w:rsid w:val="00C060C4"/>
    <w:rsid w:val="00C11E9C"/>
    <w:rsid w:val="00C1284A"/>
    <w:rsid w:val="00C14620"/>
    <w:rsid w:val="00C176B3"/>
    <w:rsid w:val="00C253CF"/>
    <w:rsid w:val="00C25498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4930"/>
    <w:rsid w:val="00D04DAA"/>
    <w:rsid w:val="00D1032F"/>
    <w:rsid w:val="00D13DAB"/>
    <w:rsid w:val="00D15141"/>
    <w:rsid w:val="00D17B33"/>
    <w:rsid w:val="00D2032E"/>
    <w:rsid w:val="00D21DC2"/>
    <w:rsid w:val="00D21F10"/>
    <w:rsid w:val="00D2406E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3A9D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62B5"/>
    <w:rsid w:val="00E01645"/>
    <w:rsid w:val="00E0646B"/>
    <w:rsid w:val="00E144F1"/>
    <w:rsid w:val="00E157CF"/>
    <w:rsid w:val="00E17C3C"/>
    <w:rsid w:val="00E224D8"/>
    <w:rsid w:val="00E252ED"/>
    <w:rsid w:val="00E264DE"/>
    <w:rsid w:val="00E270A3"/>
    <w:rsid w:val="00E30B46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D3C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B53A8"/>
    <w:rsid w:val="00EC22AA"/>
    <w:rsid w:val="00EC3A32"/>
    <w:rsid w:val="00EC3B03"/>
    <w:rsid w:val="00ED28ED"/>
    <w:rsid w:val="00ED4842"/>
    <w:rsid w:val="00ED723A"/>
    <w:rsid w:val="00ED75BC"/>
    <w:rsid w:val="00EE16BF"/>
    <w:rsid w:val="00EE456A"/>
    <w:rsid w:val="00EE6305"/>
    <w:rsid w:val="00EF373C"/>
    <w:rsid w:val="00EF541E"/>
    <w:rsid w:val="00EF5C42"/>
    <w:rsid w:val="00F01359"/>
    <w:rsid w:val="00F01BA2"/>
    <w:rsid w:val="00F03431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3D83"/>
    <w:rsid w:val="00F542BD"/>
    <w:rsid w:val="00F55710"/>
    <w:rsid w:val="00F55C42"/>
    <w:rsid w:val="00F573B9"/>
    <w:rsid w:val="00F6127B"/>
    <w:rsid w:val="00F62669"/>
    <w:rsid w:val="00F65EED"/>
    <w:rsid w:val="00F66A2E"/>
    <w:rsid w:val="00F70511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14AD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  <w:rsid w:val="015332F7"/>
    <w:rsid w:val="0A5207CF"/>
    <w:rsid w:val="1BEAD39D"/>
    <w:rsid w:val="2BBC661A"/>
    <w:rsid w:val="2C08E4ED"/>
    <w:rsid w:val="2DA4B54E"/>
    <w:rsid w:val="4E3344B5"/>
    <w:rsid w:val="608EB70A"/>
    <w:rsid w:val="61E8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69C5"/>
  <w15:docId w15:val="{A7B25261-FA8E-4D10-B95F-DC0D242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2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2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2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3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csir.co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bb6d5-0fda-4cb2-b952-22cf7e9f1418" xsi:nil="true"/>
    <lcf76f155ced4ddcb4097134ff3c332f xmlns="21abdd11-4510-43e7-8f89-c51d7641fb9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0895FA376D24D9358028374F7B9F6" ma:contentTypeVersion="16" ma:contentTypeDescription="Create a new document." ma:contentTypeScope="" ma:versionID="310db73fcf8f28b9094d070a790eb441">
  <xsd:schema xmlns:xsd="http://www.w3.org/2001/XMLSchema" xmlns:xs="http://www.w3.org/2001/XMLSchema" xmlns:p="http://schemas.microsoft.com/office/2006/metadata/properties" xmlns:ns2="21abdd11-4510-43e7-8f89-c51d7641fb92" xmlns:ns3="b2369275-70bf-4c76-92be-dcaea396f3d1" xmlns:ns4="b21bb6d5-0fda-4cb2-b952-22cf7e9f1418" targetNamespace="http://schemas.microsoft.com/office/2006/metadata/properties" ma:root="true" ma:fieldsID="f9f5e4e5cfe661ec3b11d8472f6c65e5" ns2:_="" ns3:_="" ns4:_="">
    <xsd:import namespace="21abdd11-4510-43e7-8f89-c51d7641fb92"/>
    <xsd:import namespace="b2369275-70bf-4c76-92be-dcaea396f3d1"/>
    <xsd:import namespace="b21bb6d5-0fda-4cb2-b952-22cf7e9f1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dd11-4510-43e7-8f89-c51d7641f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79faba-27b2-4363-9c33-4960f0c91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69275-70bf-4c76-92be-dcaea396f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b6d5-0fda-4cb2-b952-22cf7e9f141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cbd121a-0e67-4e76-a360-bde00cfc9be7}" ma:internalName="TaxCatchAll" ma:showField="CatchAllData" ma:web="b2369275-70bf-4c76-92be-dcaea396f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FC6DA-08BB-4085-B759-3164A0EDAA48}">
  <ds:schemaRefs>
    <ds:schemaRef ds:uri="http://schemas.microsoft.com/office/2006/metadata/properties"/>
    <ds:schemaRef ds:uri="http://schemas.microsoft.com/office/infopath/2007/PartnerControls"/>
    <ds:schemaRef ds:uri="b21bb6d5-0fda-4cb2-b952-22cf7e9f1418"/>
    <ds:schemaRef ds:uri="21abdd11-4510-43e7-8f89-c51d7641fb92"/>
  </ds:schemaRefs>
</ds:datastoreItem>
</file>

<file path=customXml/itemProps2.xml><?xml version="1.0" encoding="utf-8"?>
<ds:datastoreItem xmlns:ds="http://schemas.openxmlformats.org/officeDocument/2006/customXml" ds:itemID="{91371278-1AFD-4F48-A8E1-5B91B5414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D91E4D-4B46-4F86-BC19-2193304CC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B1314-DDA4-40D2-BFAF-28362E135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bdd11-4510-43e7-8f89-c51d7641fb92"/>
    <ds:schemaRef ds:uri="b2369275-70bf-4c76-92be-dcaea396f3d1"/>
    <ds:schemaRef ds:uri="b21bb6d5-0fda-4cb2-b952-22cf7e9f1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>CSIR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Thabelo Mutshinyalo</cp:lastModifiedBy>
  <cp:revision>2</cp:revision>
  <cp:lastPrinted>2016-12-06T08:55:00Z</cp:lastPrinted>
  <dcterms:created xsi:type="dcterms:W3CDTF">2022-05-04T11:04:00Z</dcterms:created>
  <dcterms:modified xsi:type="dcterms:W3CDTF">2022-05-04T11:04:00Z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0x010100A420895FA376D24D9358028374F7B9F6</vt:lpwstr>
  </property>
  <property fmtid="{D5CDD505-2E9C-101B-9397-08002B2CF9AE}" pid="3" name="MediaServiceImageTags">
    <vt:lpwstr/>
  </property>
</Properties>
</file>