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F220F4D" w14:textId="77777777" w:rsidR="00250300" w:rsidRPr="00167181" w:rsidRDefault="00167181" w:rsidP="00167181">
      <w:pPr>
        <w:tabs>
          <w:tab w:val="clear" w:pos="8850"/>
          <w:tab w:val="left" w:pos="4253"/>
        </w:tabs>
        <w:jc w:val="right"/>
        <w:rPr>
          <w:rFonts w:cs="Arial"/>
          <w:b/>
          <w:sz w:val="32"/>
          <w:szCs w:val="32"/>
          <w:lang w:val="en-ZA"/>
        </w:rPr>
      </w:pPr>
      <w:r>
        <w:rPr>
          <w:noProof/>
          <w:lang w:val="en-US" w:eastAsia="en-US"/>
        </w:rPr>
        <w:drawing>
          <wp:inline distT="0" distB="0" distL="0" distR="0" wp14:anchorId="28B59FA7" wp14:editId="58A75D6F">
            <wp:extent cx="2078355" cy="609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_logo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641" cy="620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b/>
          <w:sz w:val="32"/>
          <w:szCs w:val="32"/>
          <w:lang w:val="en-ZA"/>
        </w:rPr>
        <w:tab/>
      </w:r>
      <w:r w:rsidR="00DC7AB2" w:rsidRPr="00DC7AB2">
        <w:rPr>
          <w:rFonts w:cs="Arial"/>
          <w:b/>
          <w:sz w:val="32"/>
          <w:szCs w:val="32"/>
          <w:lang w:val="en-ZA"/>
        </w:rPr>
        <w:t>STRATEGIC PROCUREMENT UNIT</w:t>
      </w:r>
    </w:p>
    <w:p w14:paraId="18B1DEE8" w14:textId="77777777" w:rsidR="00167181" w:rsidRDefault="00167181" w:rsidP="00DC7AB2">
      <w:pPr>
        <w:jc w:val="right"/>
        <w:rPr>
          <w:rFonts w:cs="Arial"/>
          <w:b/>
          <w:sz w:val="32"/>
          <w:szCs w:val="32"/>
          <w:lang w:val="en-ZA"/>
        </w:rPr>
      </w:pPr>
    </w:p>
    <w:p w14:paraId="72D099C8" w14:textId="7C44794F" w:rsidR="1BEAD39D" w:rsidRDefault="1BEAD39D" w:rsidP="1BEAD39D">
      <w:pPr>
        <w:spacing w:line="259" w:lineRule="auto"/>
        <w:jc w:val="right"/>
        <w:rPr>
          <w:b/>
          <w:bCs/>
          <w:szCs w:val="22"/>
          <w:lang w:val="en-ZA"/>
        </w:rPr>
      </w:pPr>
      <w:r w:rsidRPr="1BEAD39D">
        <w:rPr>
          <w:rFonts w:cs="Arial"/>
          <w:b/>
          <w:bCs/>
          <w:sz w:val="32"/>
          <w:szCs w:val="32"/>
          <w:lang w:val="en-ZA"/>
        </w:rPr>
        <w:t>03 May 2022</w:t>
      </w:r>
    </w:p>
    <w:p w14:paraId="5FF27260" w14:textId="77777777" w:rsidR="00B2660D" w:rsidRDefault="00B2660D" w:rsidP="005C410B">
      <w:pPr>
        <w:jc w:val="center"/>
        <w:rPr>
          <w:rFonts w:cs="Arial"/>
          <w:b/>
          <w:sz w:val="24"/>
          <w:lang w:val="en-ZA"/>
        </w:rPr>
      </w:pPr>
    </w:p>
    <w:p w14:paraId="731AC3A2" w14:textId="77777777" w:rsidR="00DC7AB2" w:rsidRDefault="00DC7AB2" w:rsidP="00DC7AB2">
      <w:pPr>
        <w:pStyle w:val="Default"/>
        <w:jc w:val="center"/>
        <w:rPr>
          <w:b/>
          <w:bCs/>
          <w:sz w:val="32"/>
          <w:szCs w:val="32"/>
        </w:rPr>
      </w:pPr>
      <w:r w:rsidRPr="00DC7AB2">
        <w:rPr>
          <w:b/>
          <w:bCs/>
          <w:sz w:val="32"/>
          <w:szCs w:val="32"/>
        </w:rPr>
        <w:t>ERRATUM</w:t>
      </w:r>
    </w:p>
    <w:p w14:paraId="64D01A3B" w14:textId="77777777" w:rsidR="00DC7AB2" w:rsidRPr="00DC7AB2" w:rsidRDefault="00DC7AB2" w:rsidP="00DC7AB2">
      <w:pPr>
        <w:pStyle w:val="Default"/>
        <w:jc w:val="center"/>
        <w:rPr>
          <w:sz w:val="32"/>
          <w:szCs w:val="32"/>
        </w:rPr>
      </w:pPr>
    </w:p>
    <w:p w14:paraId="17C607C5" w14:textId="28FDB34E" w:rsidR="00167181" w:rsidRDefault="00167181" w:rsidP="1BEAD39D">
      <w:pPr>
        <w:pStyle w:val="Default"/>
        <w:spacing w:line="259" w:lineRule="auto"/>
        <w:jc w:val="center"/>
        <w:rPr>
          <w:rFonts w:eastAsia="Calibri"/>
          <w:b/>
          <w:bCs/>
          <w:color w:val="000000" w:themeColor="text1"/>
        </w:rPr>
      </w:pPr>
      <w:r w:rsidRPr="183F9A89">
        <w:rPr>
          <w:b/>
          <w:bCs/>
          <w:sz w:val="32"/>
          <w:szCs w:val="32"/>
        </w:rPr>
        <w:t>RFQ</w:t>
      </w:r>
      <w:r w:rsidR="009602DE" w:rsidRPr="183F9A89">
        <w:rPr>
          <w:b/>
          <w:bCs/>
          <w:sz w:val="32"/>
          <w:szCs w:val="32"/>
        </w:rPr>
        <w:t xml:space="preserve"> NO: </w:t>
      </w:r>
      <w:r w:rsidR="1BEAD39D" w:rsidRPr="183F9A89">
        <w:rPr>
          <w:b/>
          <w:bCs/>
          <w:sz w:val="32"/>
          <w:szCs w:val="32"/>
        </w:rPr>
        <w:t>9353.1/06/05/2022</w:t>
      </w:r>
    </w:p>
    <w:p w14:paraId="5DD76371" w14:textId="77777777" w:rsidR="00E224D8" w:rsidRPr="00E224D8" w:rsidRDefault="00E224D8" w:rsidP="00E224D8">
      <w:pPr>
        <w:pStyle w:val="Default"/>
        <w:rPr>
          <w:rFonts w:eastAsia="Times New Roman"/>
          <w:lang w:eastAsia="en-GB"/>
        </w:rPr>
      </w:pPr>
    </w:p>
    <w:p w14:paraId="61DD1FB8" w14:textId="56BB3E67" w:rsidR="1BEAD39D" w:rsidRDefault="1BEAD39D" w:rsidP="1BEAD39D">
      <w:pPr>
        <w:pStyle w:val="Default"/>
        <w:spacing w:line="259" w:lineRule="auto"/>
        <w:jc w:val="center"/>
        <w:rPr>
          <w:b/>
          <w:bCs/>
          <w:sz w:val="32"/>
          <w:szCs w:val="32"/>
        </w:rPr>
      </w:pPr>
      <w:r w:rsidRPr="4D6092A6">
        <w:rPr>
          <w:b/>
          <w:bCs/>
          <w:sz w:val="32"/>
          <w:szCs w:val="32"/>
        </w:rPr>
        <w:t>Request for Quotation (RFQ) for Installation of TVWS and Wi-Fi Networks – Inland Provinces</w:t>
      </w:r>
    </w:p>
    <w:p w14:paraId="79EEC810" w14:textId="77777777" w:rsidR="003664B5" w:rsidRPr="00F53D83" w:rsidRDefault="003664B5" w:rsidP="003664B5">
      <w:pPr>
        <w:pStyle w:val="Default"/>
        <w:spacing w:line="360" w:lineRule="auto"/>
        <w:jc w:val="both"/>
        <w:rPr>
          <w:color w:val="auto"/>
        </w:rPr>
      </w:pPr>
    </w:p>
    <w:p w14:paraId="173EBBBD" w14:textId="4AC1B898" w:rsidR="00EE16BF" w:rsidRDefault="00DC7AB2" w:rsidP="00F53D83">
      <w:pPr>
        <w:pStyle w:val="Default"/>
        <w:spacing w:line="360" w:lineRule="auto"/>
        <w:rPr>
          <w:color w:val="auto"/>
        </w:rPr>
      </w:pPr>
      <w:r w:rsidRPr="1BEAD39D">
        <w:rPr>
          <w:color w:val="auto"/>
        </w:rPr>
        <w:t>On</w:t>
      </w:r>
      <w:r w:rsidR="00BB6F98" w:rsidRPr="1BEAD39D">
        <w:rPr>
          <w:color w:val="auto"/>
        </w:rPr>
        <w:t xml:space="preserve"> 22 April 2022</w:t>
      </w:r>
      <w:r w:rsidRPr="1BEAD39D">
        <w:rPr>
          <w:color w:val="auto"/>
        </w:rPr>
        <w:t>, the Council for Scientific and Industrial Research (CSIR) invited suitably qualified and experienced service providers to submit quotations for the above-mentioned RFQ.</w:t>
      </w:r>
      <w:r w:rsidR="00D17B33" w:rsidRPr="1BEAD39D">
        <w:rPr>
          <w:color w:val="auto"/>
        </w:rPr>
        <w:t xml:space="preserve"> </w:t>
      </w:r>
      <w:r w:rsidR="00167181" w:rsidRPr="1BEAD39D">
        <w:rPr>
          <w:color w:val="auto"/>
        </w:rPr>
        <w:t xml:space="preserve"> </w:t>
      </w:r>
      <w:r w:rsidR="00EE16BF" w:rsidRPr="1BEAD39D">
        <w:rPr>
          <w:color w:val="auto"/>
        </w:rPr>
        <w:t xml:space="preserve">Please note the following changes in the advertised tender documents: </w:t>
      </w:r>
    </w:p>
    <w:p w14:paraId="5CB50FCF" w14:textId="77777777" w:rsidR="00C25498" w:rsidRDefault="00C25498" w:rsidP="00F53D83">
      <w:pPr>
        <w:pStyle w:val="Default"/>
        <w:spacing w:line="360" w:lineRule="auto"/>
        <w:rPr>
          <w:color w:val="auto"/>
        </w:rPr>
      </w:pPr>
    </w:p>
    <w:p w14:paraId="292C6359" w14:textId="0FD07059" w:rsidR="009602DE" w:rsidRPr="00F53D83" w:rsidRDefault="00167181" w:rsidP="00167181">
      <w:pPr>
        <w:pStyle w:val="Default"/>
        <w:numPr>
          <w:ilvl w:val="0"/>
          <w:numId w:val="7"/>
        </w:numPr>
        <w:spacing w:line="360" w:lineRule="auto"/>
        <w:ind w:left="426" w:hanging="426"/>
        <w:jc w:val="both"/>
        <w:rPr>
          <w:color w:val="auto"/>
          <w:lang w:val="en-US"/>
        </w:rPr>
      </w:pPr>
      <w:r w:rsidRPr="4D6092A6">
        <w:rPr>
          <w:color w:val="auto"/>
        </w:rPr>
        <w:t xml:space="preserve">The main RFQ document indicated </w:t>
      </w:r>
      <w:r w:rsidR="003213B4" w:rsidRPr="4D6092A6">
        <w:rPr>
          <w:color w:val="auto"/>
        </w:rPr>
        <w:t xml:space="preserve">that the closing date for the Request for Quotations (RFQ) is </w:t>
      </w:r>
      <w:r w:rsidR="00AC482F" w:rsidRPr="00AC482F">
        <w:rPr>
          <w:color w:val="auto"/>
        </w:rPr>
        <w:t xml:space="preserve">06 May 2022 </w:t>
      </w:r>
      <w:r w:rsidR="00DF62B5" w:rsidRPr="4D6092A6">
        <w:rPr>
          <w:color w:val="auto"/>
        </w:rPr>
        <w:t>at 16:30</w:t>
      </w:r>
      <w:r w:rsidRPr="4D6092A6">
        <w:rPr>
          <w:color w:val="auto"/>
        </w:rPr>
        <w:t>.</w:t>
      </w:r>
      <w:r w:rsidR="00DF62B5" w:rsidRPr="4D6092A6">
        <w:rPr>
          <w:color w:val="auto"/>
        </w:rPr>
        <w:t xml:space="preserve"> The new date for the closing date of the tender is </w:t>
      </w:r>
      <w:r w:rsidR="00AC482F">
        <w:rPr>
          <w:color w:val="auto"/>
        </w:rPr>
        <w:t>13</w:t>
      </w:r>
      <w:r w:rsidR="00AC482F" w:rsidRPr="00AC482F">
        <w:rPr>
          <w:color w:val="auto"/>
        </w:rPr>
        <w:t xml:space="preserve"> May 2022 </w:t>
      </w:r>
      <w:r w:rsidR="00DF62B5" w:rsidRPr="4D6092A6">
        <w:rPr>
          <w:color w:val="auto"/>
        </w:rPr>
        <w:t>at 16:30.</w:t>
      </w:r>
    </w:p>
    <w:p w14:paraId="41117958" w14:textId="7C3C98E2" w:rsidR="4D6092A6" w:rsidRDefault="4D6092A6" w:rsidP="4D6092A6">
      <w:pPr>
        <w:pStyle w:val="Default"/>
        <w:spacing w:line="360" w:lineRule="auto"/>
        <w:jc w:val="both"/>
        <w:rPr>
          <w:rFonts w:eastAsia="Calibri"/>
          <w:color w:val="000000" w:themeColor="text1"/>
          <w:lang w:val="en-US"/>
        </w:rPr>
      </w:pPr>
    </w:p>
    <w:p w14:paraId="154EFA47" w14:textId="5D688E8A" w:rsidR="00167181" w:rsidRDefault="1BEAD39D" w:rsidP="183F9A89">
      <w:pPr>
        <w:pStyle w:val="Default"/>
        <w:numPr>
          <w:ilvl w:val="0"/>
          <w:numId w:val="7"/>
        </w:numPr>
        <w:spacing w:line="360" w:lineRule="auto"/>
        <w:ind w:left="426" w:hanging="426"/>
        <w:jc w:val="both"/>
        <w:rPr>
          <w:color w:val="000000" w:themeColor="text1"/>
          <w:lang w:val="en-US"/>
        </w:rPr>
      </w:pPr>
      <w:r w:rsidRPr="4D6092A6">
        <w:rPr>
          <w:rFonts w:eastAsia="Arial"/>
          <w:lang w:val="en-US"/>
        </w:rPr>
        <w:t>The additional specifications (Annexure A) are as follows:</w:t>
      </w:r>
    </w:p>
    <w:p w14:paraId="27652A45" w14:textId="5361EA92" w:rsidR="1BEAD39D" w:rsidRDefault="1BEAD39D" w:rsidP="183F9A89">
      <w:pPr>
        <w:pStyle w:val="Default"/>
        <w:numPr>
          <w:ilvl w:val="1"/>
          <w:numId w:val="2"/>
        </w:numPr>
        <w:spacing w:line="360" w:lineRule="auto"/>
        <w:jc w:val="both"/>
        <w:rPr>
          <w:rFonts w:eastAsia="Arial"/>
          <w:color w:val="000000" w:themeColor="text1"/>
        </w:rPr>
      </w:pPr>
      <w:r>
        <w:t>60 x Earthing of installation sites</w:t>
      </w:r>
    </w:p>
    <w:p w14:paraId="7B405208" w14:textId="69F95E4C" w:rsidR="1BEAD39D" w:rsidRDefault="1BEAD39D" w:rsidP="183F9A89">
      <w:pPr>
        <w:pStyle w:val="Default"/>
        <w:numPr>
          <w:ilvl w:val="1"/>
          <w:numId w:val="2"/>
        </w:numPr>
        <w:spacing w:line="360" w:lineRule="auto"/>
        <w:jc w:val="both"/>
        <w:rPr>
          <w:rFonts w:eastAsia="Arial"/>
          <w:color w:val="000000" w:themeColor="text1"/>
        </w:rPr>
      </w:pPr>
      <w:r>
        <w:t xml:space="preserve">31 x Use of cement for installation of wooden poles </w:t>
      </w:r>
    </w:p>
    <w:p w14:paraId="15954F3D" w14:textId="1DF4CC45" w:rsidR="1BEAD39D" w:rsidRDefault="1BEAD39D" w:rsidP="183F9A89">
      <w:pPr>
        <w:pStyle w:val="Default"/>
        <w:numPr>
          <w:ilvl w:val="1"/>
          <w:numId w:val="2"/>
        </w:numPr>
        <w:spacing w:line="360" w:lineRule="auto"/>
        <w:jc w:val="both"/>
        <w:rPr>
          <w:rFonts w:eastAsia="Arial"/>
          <w:color w:val="000000" w:themeColor="text1"/>
        </w:rPr>
      </w:pPr>
      <w:r>
        <w:t xml:space="preserve">31 x Installation of </w:t>
      </w:r>
      <w:r w:rsidR="005379F9">
        <w:t xml:space="preserve">anti-climbing </w:t>
      </w:r>
      <w:r>
        <w:t>spikes</w:t>
      </w:r>
      <w:r w:rsidR="005379F9">
        <w:t xml:space="preserve"> on wooden poles</w:t>
      </w:r>
    </w:p>
    <w:p w14:paraId="042A8F54" w14:textId="6C50FAE8" w:rsidR="1BEAD39D" w:rsidRDefault="1BEAD39D" w:rsidP="183F9A89">
      <w:pPr>
        <w:pStyle w:val="Default"/>
        <w:numPr>
          <w:ilvl w:val="1"/>
          <w:numId w:val="2"/>
        </w:numPr>
        <w:spacing w:line="360" w:lineRule="auto"/>
        <w:jc w:val="both"/>
        <w:rPr>
          <w:rFonts w:eastAsia="Arial"/>
          <w:color w:val="000000" w:themeColor="text1"/>
        </w:rPr>
      </w:pPr>
      <w:r>
        <w:t>4 x Network installation must be completed within 3 months and monitoring of at least 3 months post the network installation and commissio</w:t>
      </w:r>
      <w:r w:rsidR="183F9A89">
        <w:t>ning</w:t>
      </w:r>
    </w:p>
    <w:p w14:paraId="53AEEA8A" w14:textId="4693C063" w:rsidR="183F9A89" w:rsidRDefault="183F9A89" w:rsidP="183F9A89">
      <w:pPr>
        <w:pStyle w:val="Default"/>
        <w:spacing w:line="360" w:lineRule="auto"/>
        <w:jc w:val="both"/>
        <w:rPr>
          <w:rFonts w:eastAsia="Calibri"/>
          <w:color w:val="000000" w:themeColor="text1"/>
          <w:lang w:val="en-US"/>
        </w:rPr>
      </w:pPr>
    </w:p>
    <w:p w14:paraId="6F42391F" w14:textId="494FA15D" w:rsidR="1BEAD39D" w:rsidRDefault="1BEAD39D" w:rsidP="4D6092A6">
      <w:pPr>
        <w:pStyle w:val="Default"/>
        <w:numPr>
          <w:ilvl w:val="0"/>
          <w:numId w:val="7"/>
        </w:numPr>
        <w:spacing w:line="360" w:lineRule="auto"/>
        <w:ind w:left="426" w:hanging="426"/>
        <w:jc w:val="both"/>
        <w:rPr>
          <w:rFonts w:eastAsia="Arial"/>
          <w:color w:val="000000" w:themeColor="text1"/>
          <w:lang w:val="en-US"/>
        </w:rPr>
      </w:pPr>
      <w:r w:rsidRPr="4D6092A6">
        <w:rPr>
          <w:rFonts w:eastAsia="Arial"/>
          <w:lang w:val="en-US"/>
        </w:rPr>
        <w:t xml:space="preserve">The correction to specifications (Annexure A, item 20: </w:t>
      </w:r>
      <w:r w:rsidR="4D6092A6" w:rsidRPr="4D6092A6">
        <w:rPr>
          <w:rFonts w:eastAsia="Arial"/>
          <w:lang w:val="en-US"/>
        </w:rPr>
        <w:t>Installation Accessories</w:t>
      </w:r>
      <w:r w:rsidRPr="4D6092A6">
        <w:rPr>
          <w:rFonts w:eastAsia="Arial"/>
          <w:lang w:val="en-US"/>
        </w:rPr>
        <w:t>) are as follows:</w:t>
      </w:r>
    </w:p>
    <w:p w14:paraId="37D97717" w14:textId="2A5C8A31" w:rsidR="183F9A89" w:rsidRDefault="00167181" w:rsidP="4D6092A6">
      <w:pPr>
        <w:pStyle w:val="Default"/>
        <w:numPr>
          <w:ilvl w:val="1"/>
          <w:numId w:val="2"/>
        </w:numPr>
        <w:spacing w:line="360" w:lineRule="auto"/>
        <w:jc w:val="both"/>
        <w:rPr>
          <w:rFonts w:eastAsia="Arial"/>
          <w:color w:val="000000" w:themeColor="text1"/>
          <w:sz w:val="22"/>
          <w:szCs w:val="22"/>
          <w:lang w:val="en-US"/>
        </w:rPr>
      </w:pPr>
      <w:r w:rsidRPr="4D6092A6">
        <w:rPr>
          <w:color w:val="auto"/>
        </w:rPr>
        <w:t xml:space="preserve">The main RFQ document indicated supply of </w:t>
      </w:r>
      <w:r w:rsidR="4D6092A6" w:rsidRPr="4D6092A6">
        <w:rPr>
          <w:color w:val="auto"/>
        </w:rPr>
        <w:t xml:space="preserve">29 x square brackets wall-mount (550 mm), but no square brackets wall-mount should be supplied </w:t>
      </w:r>
    </w:p>
    <w:p w14:paraId="1D134FEB" w14:textId="730A9561" w:rsidR="183F9A89" w:rsidRDefault="00167181" w:rsidP="4D6092A6">
      <w:pPr>
        <w:pStyle w:val="Default"/>
        <w:numPr>
          <w:ilvl w:val="1"/>
          <w:numId w:val="2"/>
        </w:numPr>
        <w:spacing w:line="360" w:lineRule="auto"/>
        <w:jc w:val="both"/>
        <w:rPr>
          <w:rFonts w:eastAsia="Arial"/>
          <w:color w:val="000000" w:themeColor="text1"/>
          <w:lang w:val="en-US"/>
        </w:rPr>
      </w:pPr>
      <w:r w:rsidRPr="4D6092A6">
        <w:rPr>
          <w:color w:val="auto"/>
        </w:rPr>
        <w:t>The main RFQ document indicated supply of</w:t>
      </w:r>
      <w:r w:rsidR="4D6092A6" w:rsidRPr="4D6092A6">
        <w:rPr>
          <w:rFonts w:eastAsia="Calibri"/>
          <w:color w:val="000000" w:themeColor="text1"/>
        </w:rPr>
        <w:t xml:space="preserve"> 29 x 6 m aluminium poles (50 mm diameter x 5 mm thickness), but no aluminium poles should be supplied</w:t>
      </w:r>
    </w:p>
    <w:p w14:paraId="7177ACFF" w14:textId="21B5BB2E" w:rsidR="4D6092A6" w:rsidRDefault="4D6092A6" w:rsidP="4D6092A6">
      <w:pPr>
        <w:pStyle w:val="Default"/>
        <w:numPr>
          <w:ilvl w:val="1"/>
          <w:numId w:val="2"/>
        </w:numPr>
        <w:spacing w:line="360" w:lineRule="auto"/>
        <w:jc w:val="both"/>
        <w:rPr>
          <w:rFonts w:eastAsia="Arial"/>
          <w:color w:val="000000" w:themeColor="text1"/>
        </w:rPr>
      </w:pPr>
      <w:r w:rsidRPr="4D6092A6">
        <w:rPr>
          <w:rFonts w:eastAsia="Calibri"/>
          <w:color w:val="000000" w:themeColor="text1"/>
        </w:rPr>
        <w:t xml:space="preserve">Supply of </w:t>
      </w:r>
      <w:r w:rsidR="1BEAD39D">
        <w:t>wooden pole spikes (x31)</w:t>
      </w:r>
    </w:p>
    <w:p w14:paraId="4C14AA50" w14:textId="0353FAB3" w:rsidR="4D6092A6" w:rsidRDefault="4D6092A6" w:rsidP="4D6092A6">
      <w:pPr>
        <w:pStyle w:val="Default"/>
        <w:numPr>
          <w:ilvl w:val="1"/>
          <w:numId w:val="2"/>
        </w:numPr>
        <w:spacing w:line="360" w:lineRule="auto"/>
        <w:jc w:val="both"/>
        <w:rPr>
          <w:color w:val="000000" w:themeColor="text1"/>
        </w:rPr>
      </w:pPr>
      <w:r w:rsidRPr="4D6092A6">
        <w:rPr>
          <w:rFonts w:eastAsia="Calibri"/>
          <w:color w:val="000000" w:themeColor="text1"/>
        </w:rPr>
        <w:t>Supply of cement or ready-mix for installation of wooden poles (x31)</w:t>
      </w:r>
    </w:p>
    <w:p w14:paraId="0FD375CA" w14:textId="3B631D32" w:rsidR="183F9A89" w:rsidRDefault="183F9A89" w:rsidP="183F9A89">
      <w:pPr>
        <w:pStyle w:val="Default"/>
        <w:spacing w:line="360" w:lineRule="auto"/>
        <w:jc w:val="both"/>
        <w:rPr>
          <w:rFonts w:eastAsia="Calibri"/>
          <w:color w:val="000000" w:themeColor="text1"/>
        </w:rPr>
      </w:pPr>
    </w:p>
    <w:p w14:paraId="26EC1D6F" w14:textId="57D1B85A" w:rsidR="00167181" w:rsidRDefault="00167181" w:rsidP="00DC7AB2">
      <w:pPr>
        <w:pStyle w:val="Default"/>
        <w:spacing w:line="360" w:lineRule="auto"/>
      </w:pPr>
    </w:p>
    <w:p w14:paraId="1CA5A577" w14:textId="72B737FE" w:rsidR="4D6092A6" w:rsidRDefault="4D6092A6" w:rsidP="4D6092A6">
      <w:pPr>
        <w:pStyle w:val="Default"/>
        <w:spacing w:line="360" w:lineRule="auto"/>
        <w:rPr>
          <w:rFonts w:eastAsia="Calibri"/>
          <w:color w:val="000000" w:themeColor="text1"/>
        </w:rPr>
      </w:pPr>
    </w:p>
    <w:p w14:paraId="4B31E578" w14:textId="12BA6300" w:rsidR="00DC7AB2" w:rsidRPr="00F53D83" w:rsidRDefault="00DC7AB2" w:rsidP="00DC7AB2">
      <w:pPr>
        <w:pStyle w:val="Default"/>
        <w:spacing w:line="360" w:lineRule="auto"/>
        <w:rPr>
          <w:color w:val="auto"/>
        </w:rPr>
      </w:pPr>
      <w:r w:rsidRPr="00F53D83">
        <w:rPr>
          <w:color w:val="auto"/>
        </w:rPr>
        <w:t xml:space="preserve">The CSIR appreciates your interest in responding to the Request for </w:t>
      </w:r>
      <w:r w:rsidR="00DF62B5">
        <w:rPr>
          <w:color w:val="auto"/>
        </w:rPr>
        <w:t>Proposal</w:t>
      </w:r>
      <w:r w:rsidRPr="00F53D83">
        <w:rPr>
          <w:color w:val="auto"/>
        </w:rPr>
        <w:t xml:space="preserve">. </w:t>
      </w:r>
    </w:p>
    <w:p w14:paraId="543D04A2" w14:textId="77777777" w:rsidR="00DC7AB2" w:rsidRDefault="00DC7AB2" w:rsidP="00DC7AB2">
      <w:pPr>
        <w:pStyle w:val="Default"/>
        <w:spacing w:line="360" w:lineRule="auto"/>
      </w:pPr>
      <w:r w:rsidRPr="00525D19">
        <w:t xml:space="preserve">The CSIR wishes to encourage you to submit a response to this tender, and to apologise for any inconvenience caused. </w:t>
      </w:r>
    </w:p>
    <w:p w14:paraId="43E7A51A" w14:textId="77777777" w:rsidR="00DC7AB2" w:rsidRPr="00525D19" w:rsidRDefault="00DC7AB2" w:rsidP="00EE16BF">
      <w:pPr>
        <w:spacing w:before="240" w:line="360" w:lineRule="auto"/>
        <w:rPr>
          <w:rFonts w:cs="Arial"/>
          <w:sz w:val="24"/>
        </w:rPr>
      </w:pPr>
      <w:r w:rsidRPr="00525D19">
        <w:rPr>
          <w:rFonts w:cs="Arial"/>
          <w:b/>
          <w:bCs/>
          <w:sz w:val="24"/>
        </w:rPr>
        <w:t xml:space="preserve">Enquiries may be directed to </w:t>
      </w:r>
      <w:hyperlink r:id="rId12" w:history="1">
        <w:r w:rsidRPr="007155C2">
          <w:rPr>
            <w:rStyle w:val="Hyperlink"/>
            <w:rFonts w:cs="Arial"/>
            <w:b/>
            <w:bCs/>
            <w:sz w:val="24"/>
          </w:rPr>
          <w:t>tender@csir.co.za</w:t>
        </w:r>
      </w:hyperlink>
      <w:r>
        <w:rPr>
          <w:rFonts w:cs="Arial"/>
          <w:b/>
          <w:bCs/>
          <w:sz w:val="24"/>
        </w:rPr>
        <w:t xml:space="preserve"> </w:t>
      </w:r>
    </w:p>
    <w:sectPr w:rsidR="00DC7AB2" w:rsidRPr="00525D19" w:rsidSect="00687C7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footnotePr>
        <w:pos w:val="beneathText"/>
      </w:footnotePr>
      <w:pgSz w:w="11907" w:h="16840" w:code="9"/>
      <w:pgMar w:top="816" w:right="1134" w:bottom="1021" w:left="1134" w:header="567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F8C29" w14:textId="77777777" w:rsidR="00EB5D9D" w:rsidRDefault="00EB5D9D">
      <w:r>
        <w:separator/>
      </w:r>
    </w:p>
  </w:endnote>
  <w:endnote w:type="continuationSeparator" w:id="0">
    <w:p w14:paraId="2F422DE7" w14:textId="77777777" w:rsidR="00EB5D9D" w:rsidRDefault="00EB5D9D">
      <w:r>
        <w:continuationSeparator/>
      </w:r>
    </w:p>
  </w:endnote>
  <w:endnote w:type="continuationNotice" w:id="1">
    <w:p w14:paraId="0C0D6485" w14:textId="77777777" w:rsidR="00EB5D9D" w:rsidRDefault="00EB5D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Yu Gothic"/>
    <w:charset w:val="80"/>
    <w:family w:val="auto"/>
    <w:pitch w:val="default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47446" w14:textId="77777777" w:rsidR="005379F9" w:rsidRDefault="005379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A8E6B" w14:textId="77777777" w:rsidR="00E30B46" w:rsidRDefault="00E30B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45675" w14:textId="77777777" w:rsidR="005379F9" w:rsidRDefault="005379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EA704" w14:textId="77777777" w:rsidR="00EB5D9D" w:rsidRDefault="00EB5D9D">
      <w:r>
        <w:separator/>
      </w:r>
    </w:p>
  </w:footnote>
  <w:footnote w:type="continuationSeparator" w:id="0">
    <w:p w14:paraId="3FF42388" w14:textId="77777777" w:rsidR="00EB5D9D" w:rsidRDefault="00EB5D9D">
      <w:r>
        <w:continuationSeparator/>
      </w:r>
    </w:p>
  </w:footnote>
  <w:footnote w:type="continuationNotice" w:id="1">
    <w:p w14:paraId="772C0426" w14:textId="77777777" w:rsidR="00EB5D9D" w:rsidRDefault="00EB5D9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07AD8" w14:textId="77777777" w:rsidR="005379F9" w:rsidRDefault="005379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F7F2C7" w14:textId="77777777" w:rsidR="00E30B46" w:rsidRDefault="00E30B4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E2572" w14:textId="77777777" w:rsidR="005379F9" w:rsidRDefault="005379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D30E1E8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sz w:val="22"/>
        <w:szCs w:val="22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Courier New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Courier New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Courier New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4" w15:restartNumberingAfterBreak="0">
    <w:nsid w:val="00000005"/>
    <w:multiLevelType w:val="multilevel"/>
    <w:tmpl w:val="00000005"/>
    <w:name w:val="WW8Num6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name w:val="WW8Num7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" w15:restartNumberingAfterBreak="0">
    <w:nsid w:val="00000007"/>
    <w:multiLevelType w:val="singleLevel"/>
    <w:tmpl w:val="00000007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00000008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singleLevel"/>
    <w:tmpl w:val="00000009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000000A"/>
    <w:multiLevelType w:val="multi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B"/>
    <w:multiLevelType w:val="multilevel"/>
    <w:tmpl w:val="0000000B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3017DFF"/>
    <w:multiLevelType w:val="hybridMultilevel"/>
    <w:tmpl w:val="F4C4B61C"/>
    <w:lvl w:ilvl="0" w:tplc="7CD8EB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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365755F"/>
    <w:multiLevelType w:val="hybridMultilevel"/>
    <w:tmpl w:val="3684B8B0"/>
    <w:lvl w:ilvl="0" w:tplc="B6EE80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9CCFD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EF88F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FBA8E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6207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5046F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DB41E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5CAC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BA485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C943DB"/>
    <w:multiLevelType w:val="multilevel"/>
    <w:tmpl w:val="00000001"/>
    <w:styleLink w:val="Style1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3742153C"/>
    <w:multiLevelType w:val="hybridMultilevel"/>
    <w:tmpl w:val="BA96B2A6"/>
    <w:name w:val="Outline3"/>
    <w:lvl w:ilvl="0" w:tplc="322AF2C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8D27922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D70679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70253D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6E8C4B7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48850B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8C40FB5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A9C84A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51612C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287730D"/>
    <w:multiLevelType w:val="hybridMultilevel"/>
    <w:tmpl w:val="0E94B5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515317"/>
    <w:multiLevelType w:val="hybridMultilevel"/>
    <w:tmpl w:val="B322C630"/>
    <w:lvl w:ilvl="0" w:tplc="CD163952">
      <w:start w:val="1"/>
      <w:numFmt w:val="decimal"/>
      <w:lvlText w:val="%1."/>
      <w:lvlJc w:val="left"/>
      <w:pPr>
        <w:ind w:left="720" w:hanging="360"/>
      </w:pPr>
    </w:lvl>
    <w:lvl w:ilvl="1" w:tplc="675804DE">
      <w:start w:val="1"/>
      <w:numFmt w:val="lowerLetter"/>
      <w:lvlText w:val="%2."/>
      <w:lvlJc w:val="left"/>
      <w:pPr>
        <w:ind w:left="1440" w:hanging="360"/>
      </w:pPr>
    </w:lvl>
    <w:lvl w:ilvl="2" w:tplc="09369FA6">
      <w:start w:val="1"/>
      <w:numFmt w:val="lowerRoman"/>
      <w:lvlText w:val="%3."/>
      <w:lvlJc w:val="right"/>
      <w:pPr>
        <w:ind w:left="2160" w:hanging="180"/>
      </w:pPr>
    </w:lvl>
    <w:lvl w:ilvl="3" w:tplc="4C8AC0B4">
      <w:start w:val="1"/>
      <w:numFmt w:val="decimal"/>
      <w:lvlText w:val="%4."/>
      <w:lvlJc w:val="left"/>
      <w:pPr>
        <w:ind w:left="2880" w:hanging="360"/>
      </w:pPr>
    </w:lvl>
    <w:lvl w:ilvl="4" w:tplc="53FEBEF8">
      <w:start w:val="1"/>
      <w:numFmt w:val="lowerLetter"/>
      <w:lvlText w:val="%5."/>
      <w:lvlJc w:val="left"/>
      <w:pPr>
        <w:ind w:left="3600" w:hanging="360"/>
      </w:pPr>
    </w:lvl>
    <w:lvl w:ilvl="5" w:tplc="CBBA40BE">
      <w:start w:val="1"/>
      <w:numFmt w:val="lowerRoman"/>
      <w:lvlText w:val="%6."/>
      <w:lvlJc w:val="right"/>
      <w:pPr>
        <w:ind w:left="4320" w:hanging="180"/>
      </w:pPr>
    </w:lvl>
    <w:lvl w:ilvl="6" w:tplc="20BAFCEA">
      <w:start w:val="1"/>
      <w:numFmt w:val="decimal"/>
      <w:lvlText w:val="%7."/>
      <w:lvlJc w:val="left"/>
      <w:pPr>
        <w:ind w:left="5040" w:hanging="360"/>
      </w:pPr>
    </w:lvl>
    <w:lvl w:ilvl="7" w:tplc="6616CFC8">
      <w:start w:val="1"/>
      <w:numFmt w:val="lowerLetter"/>
      <w:lvlText w:val="%8."/>
      <w:lvlJc w:val="left"/>
      <w:pPr>
        <w:ind w:left="5760" w:hanging="360"/>
      </w:pPr>
    </w:lvl>
    <w:lvl w:ilvl="8" w:tplc="B0D09FF6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DA54EE"/>
    <w:multiLevelType w:val="hybridMultilevel"/>
    <w:tmpl w:val="92E28266"/>
    <w:name w:val="Outline32"/>
    <w:lvl w:ilvl="0" w:tplc="F84064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E28FB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E6EF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3CFE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200607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0868D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9AD63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01A25E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D1294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7"/>
  </w:num>
  <w:num w:numId="4">
    <w:abstractNumId w:val="0"/>
  </w:num>
  <w:num w:numId="5">
    <w:abstractNumId w:val="13"/>
  </w:num>
  <w:num w:numId="6">
    <w:abstractNumId w:val="15"/>
  </w:num>
  <w:num w:numId="7">
    <w:abstractNumId w:val="1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B53"/>
    <w:rsid w:val="00001E87"/>
    <w:rsid w:val="00011A80"/>
    <w:rsid w:val="00013237"/>
    <w:rsid w:val="00023682"/>
    <w:rsid w:val="000253F4"/>
    <w:rsid w:val="00025FE1"/>
    <w:rsid w:val="000278C3"/>
    <w:rsid w:val="0002796C"/>
    <w:rsid w:val="00027AA8"/>
    <w:rsid w:val="00030672"/>
    <w:rsid w:val="00032A61"/>
    <w:rsid w:val="0003531F"/>
    <w:rsid w:val="0004026A"/>
    <w:rsid w:val="000429E3"/>
    <w:rsid w:val="00043D0C"/>
    <w:rsid w:val="000444D0"/>
    <w:rsid w:val="000456D8"/>
    <w:rsid w:val="00047DFC"/>
    <w:rsid w:val="0005094D"/>
    <w:rsid w:val="000546DA"/>
    <w:rsid w:val="00055845"/>
    <w:rsid w:val="00060E8D"/>
    <w:rsid w:val="00064F3E"/>
    <w:rsid w:val="0006503D"/>
    <w:rsid w:val="000654AB"/>
    <w:rsid w:val="00065EC0"/>
    <w:rsid w:val="000745EB"/>
    <w:rsid w:val="00075269"/>
    <w:rsid w:val="000A054C"/>
    <w:rsid w:val="000A19B7"/>
    <w:rsid w:val="000A1AA8"/>
    <w:rsid w:val="000A341B"/>
    <w:rsid w:val="000B1776"/>
    <w:rsid w:val="000B1B7E"/>
    <w:rsid w:val="000B6032"/>
    <w:rsid w:val="000B6735"/>
    <w:rsid w:val="000C0C17"/>
    <w:rsid w:val="000C4CF0"/>
    <w:rsid w:val="000C6282"/>
    <w:rsid w:val="000C658B"/>
    <w:rsid w:val="000D1191"/>
    <w:rsid w:val="000D2DF4"/>
    <w:rsid w:val="000D3ED8"/>
    <w:rsid w:val="000E14E1"/>
    <w:rsid w:val="000E16E0"/>
    <w:rsid w:val="000E4C68"/>
    <w:rsid w:val="000E799F"/>
    <w:rsid w:val="000E7C28"/>
    <w:rsid w:val="000F2005"/>
    <w:rsid w:val="000F305C"/>
    <w:rsid w:val="000F4E48"/>
    <w:rsid w:val="000F4FF9"/>
    <w:rsid w:val="000F5789"/>
    <w:rsid w:val="0010109C"/>
    <w:rsid w:val="00102689"/>
    <w:rsid w:val="00103B7E"/>
    <w:rsid w:val="001068A4"/>
    <w:rsid w:val="0010783A"/>
    <w:rsid w:val="001105AB"/>
    <w:rsid w:val="00113039"/>
    <w:rsid w:val="00113668"/>
    <w:rsid w:val="00123289"/>
    <w:rsid w:val="00126A2D"/>
    <w:rsid w:val="001331B9"/>
    <w:rsid w:val="001346CD"/>
    <w:rsid w:val="00134E9F"/>
    <w:rsid w:val="00135652"/>
    <w:rsid w:val="00135A9F"/>
    <w:rsid w:val="00137AF6"/>
    <w:rsid w:val="00143460"/>
    <w:rsid w:val="00151C25"/>
    <w:rsid w:val="0015433B"/>
    <w:rsid w:val="0015454F"/>
    <w:rsid w:val="00157634"/>
    <w:rsid w:val="00162F0C"/>
    <w:rsid w:val="00162F80"/>
    <w:rsid w:val="00167181"/>
    <w:rsid w:val="00170538"/>
    <w:rsid w:val="0017054D"/>
    <w:rsid w:val="00170980"/>
    <w:rsid w:val="00174807"/>
    <w:rsid w:val="00176ED4"/>
    <w:rsid w:val="00177F74"/>
    <w:rsid w:val="00182037"/>
    <w:rsid w:val="001846FF"/>
    <w:rsid w:val="001853F1"/>
    <w:rsid w:val="00185647"/>
    <w:rsid w:val="00186752"/>
    <w:rsid w:val="00195514"/>
    <w:rsid w:val="001A6598"/>
    <w:rsid w:val="001B2636"/>
    <w:rsid w:val="001B4219"/>
    <w:rsid w:val="001B6460"/>
    <w:rsid w:val="001C05CC"/>
    <w:rsid w:val="001C05EB"/>
    <w:rsid w:val="001C3AF2"/>
    <w:rsid w:val="001C724B"/>
    <w:rsid w:val="001D0EB7"/>
    <w:rsid w:val="001D1BC4"/>
    <w:rsid w:val="001D4F08"/>
    <w:rsid w:val="001D56A1"/>
    <w:rsid w:val="001E4CFA"/>
    <w:rsid w:val="001E5FE4"/>
    <w:rsid w:val="001F2A6E"/>
    <w:rsid w:val="001F3552"/>
    <w:rsid w:val="001F5501"/>
    <w:rsid w:val="00201ABE"/>
    <w:rsid w:val="00203D01"/>
    <w:rsid w:val="00203F49"/>
    <w:rsid w:val="00205536"/>
    <w:rsid w:val="002108D6"/>
    <w:rsid w:val="0021231A"/>
    <w:rsid w:val="00215869"/>
    <w:rsid w:val="002159B5"/>
    <w:rsid w:val="00215B24"/>
    <w:rsid w:val="002168B5"/>
    <w:rsid w:val="00217104"/>
    <w:rsid w:val="0022108D"/>
    <w:rsid w:val="00221B72"/>
    <w:rsid w:val="00221CFB"/>
    <w:rsid w:val="0023227F"/>
    <w:rsid w:val="00233881"/>
    <w:rsid w:val="00242548"/>
    <w:rsid w:val="00244B08"/>
    <w:rsid w:val="00250300"/>
    <w:rsid w:val="00260436"/>
    <w:rsid w:val="00270A6D"/>
    <w:rsid w:val="00270EA3"/>
    <w:rsid w:val="00271C03"/>
    <w:rsid w:val="002772D2"/>
    <w:rsid w:val="002804F3"/>
    <w:rsid w:val="002835CE"/>
    <w:rsid w:val="00294899"/>
    <w:rsid w:val="00297559"/>
    <w:rsid w:val="002976EA"/>
    <w:rsid w:val="002A2370"/>
    <w:rsid w:val="002A24BE"/>
    <w:rsid w:val="002A6B9B"/>
    <w:rsid w:val="002A721C"/>
    <w:rsid w:val="002A7569"/>
    <w:rsid w:val="002B04ED"/>
    <w:rsid w:val="002B3EF9"/>
    <w:rsid w:val="002B6535"/>
    <w:rsid w:val="002B6F9E"/>
    <w:rsid w:val="002C0182"/>
    <w:rsid w:val="002C054E"/>
    <w:rsid w:val="002C2CE2"/>
    <w:rsid w:val="002C3D41"/>
    <w:rsid w:val="002D2C06"/>
    <w:rsid w:val="002D3B26"/>
    <w:rsid w:val="002D7577"/>
    <w:rsid w:val="002E1382"/>
    <w:rsid w:val="002E5AE1"/>
    <w:rsid w:val="002E68BF"/>
    <w:rsid w:val="002F3BF0"/>
    <w:rsid w:val="00302E92"/>
    <w:rsid w:val="00303110"/>
    <w:rsid w:val="003046B5"/>
    <w:rsid w:val="0030726A"/>
    <w:rsid w:val="0031012A"/>
    <w:rsid w:val="00310485"/>
    <w:rsid w:val="00313484"/>
    <w:rsid w:val="00314802"/>
    <w:rsid w:val="003213B4"/>
    <w:rsid w:val="00322F38"/>
    <w:rsid w:val="00324D55"/>
    <w:rsid w:val="00326942"/>
    <w:rsid w:val="0033099C"/>
    <w:rsid w:val="00336AA8"/>
    <w:rsid w:val="00336E84"/>
    <w:rsid w:val="003405D8"/>
    <w:rsid w:val="00343120"/>
    <w:rsid w:val="0034712F"/>
    <w:rsid w:val="003477DE"/>
    <w:rsid w:val="003534F1"/>
    <w:rsid w:val="003600CA"/>
    <w:rsid w:val="00362148"/>
    <w:rsid w:val="00364592"/>
    <w:rsid w:val="003657BB"/>
    <w:rsid w:val="00365C36"/>
    <w:rsid w:val="003664B5"/>
    <w:rsid w:val="003704E3"/>
    <w:rsid w:val="00371246"/>
    <w:rsid w:val="003717C7"/>
    <w:rsid w:val="003754E9"/>
    <w:rsid w:val="003823E4"/>
    <w:rsid w:val="00390D59"/>
    <w:rsid w:val="003933F6"/>
    <w:rsid w:val="0039756C"/>
    <w:rsid w:val="00397D0A"/>
    <w:rsid w:val="00397E88"/>
    <w:rsid w:val="003A0DA1"/>
    <w:rsid w:val="003A1887"/>
    <w:rsid w:val="003B25EC"/>
    <w:rsid w:val="003B6F8D"/>
    <w:rsid w:val="003B7C17"/>
    <w:rsid w:val="003C1701"/>
    <w:rsid w:val="003C2F94"/>
    <w:rsid w:val="003C68C1"/>
    <w:rsid w:val="003D4ECA"/>
    <w:rsid w:val="003E0D21"/>
    <w:rsid w:val="003E17BE"/>
    <w:rsid w:val="003E65A8"/>
    <w:rsid w:val="003E6B6B"/>
    <w:rsid w:val="003E714C"/>
    <w:rsid w:val="003F0527"/>
    <w:rsid w:val="003F2D00"/>
    <w:rsid w:val="003F7AEF"/>
    <w:rsid w:val="0040177C"/>
    <w:rsid w:val="00406353"/>
    <w:rsid w:val="00406527"/>
    <w:rsid w:val="004071B4"/>
    <w:rsid w:val="004151C7"/>
    <w:rsid w:val="00415295"/>
    <w:rsid w:val="004168D4"/>
    <w:rsid w:val="00416A71"/>
    <w:rsid w:val="004234BB"/>
    <w:rsid w:val="00427C4E"/>
    <w:rsid w:val="0043231E"/>
    <w:rsid w:val="00442060"/>
    <w:rsid w:val="00443191"/>
    <w:rsid w:val="00444502"/>
    <w:rsid w:val="00445859"/>
    <w:rsid w:val="004502B8"/>
    <w:rsid w:val="00452ABE"/>
    <w:rsid w:val="00452C2C"/>
    <w:rsid w:val="004550AF"/>
    <w:rsid w:val="004564A9"/>
    <w:rsid w:val="00457F33"/>
    <w:rsid w:val="0046057F"/>
    <w:rsid w:val="004631D2"/>
    <w:rsid w:val="00463EC0"/>
    <w:rsid w:val="004643BE"/>
    <w:rsid w:val="004677B0"/>
    <w:rsid w:val="004703BB"/>
    <w:rsid w:val="00470DC9"/>
    <w:rsid w:val="0047120B"/>
    <w:rsid w:val="00471364"/>
    <w:rsid w:val="0047459C"/>
    <w:rsid w:val="004748FB"/>
    <w:rsid w:val="00475A14"/>
    <w:rsid w:val="00475D9D"/>
    <w:rsid w:val="0047722B"/>
    <w:rsid w:val="00480B9F"/>
    <w:rsid w:val="00482E3F"/>
    <w:rsid w:val="00490FA1"/>
    <w:rsid w:val="00496372"/>
    <w:rsid w:val="004A6754"/>
    <w:rsid w:val="004A7328"/>
    <w:rsid w:val="004B18C3"/>
    <w:rsid w:val="004B4F7E"/>
    <w:rsid w:val="004B79EA"/>
    <w:rsid w:val="004B7FF1"/>
    <w:rsid w:val="004C0866"/>
    <w:rsid w:val="004C1A9E"/>
    <w:rsid w:val="004C27FD"/>
    <w:rsid w:val="004C3C35"/>
    <w:rsid w:val="004C7BAF"/>
    <w:rsid w:val="004D007C"/>
    <w:rsid w:val="004D0319"/>
    <w:rsid w:val="004D1075"/>
    <w:rsid w:val="004E0193"/>
    <w:rsid w:val="004E01B1"/>
    <w:rsid w:val="004E44C6"/>
    <w:rsid w:val="004F2076"/>
    <w:rsid w:val="004F74C2"/>
    <w:rsid w:val="0050050A"/>
    <w:rsid w:val="005015A1"/>
    <w:rsid w:val="005036FC"/>
    <w:rsid w:val="00505C25"/>
    <w:rsid w:val="00516434"/>
    <w:rsid w:val="00521960"/>
    <w:rsid w:val="00522AF4"/>
    <w:rsid w:val="00522E55"/>
    <w:rsid w:val="0052381E"/>
    <w:rsid w:val="00531A4A"/>
    <w:rsid w:val="005379F9"/>
    <w:rsid w:val="00537BBA"/>
    <w:rsid w:val="00540423"/>
    <w:rsid w:val="005429A4"/>
    <w:rsid w:val="0054356A"/>
    <w:rsid w:val="005435DA"/>
    <w:rsid w:val="00544549"/>
    <w:rsid w:val="00544C09"/>
    <w:rsid w:val="005453C7"/>
    <w:rsid w:val="0055222D"/>
    <w:rsid w:val="005540CA"/>
    <w:rsid w:val="0055611F"/>
    <w:rsid w:val="00557C5C"/>
    <w:rsid w:val="0056252F"/>
    <w:rsid w:val="005666CA"/>
    <w:rsid w:val="00572637"/>
    <w:rsid w:val="0057312A"/>
    <w:rsid w:val="00574D0C"/>
    <w:rsid w:val="00575C41"/>
    <w:rsid w:val="005776E5"/>
    <w:rsid w:val="00590D8C"/>
    <w:rsid w:val="00595B0F"/>
    <w:rsid w:val="00595B9E"/>
    <w:rsid w:val="005A2DFC"/>
    <w:rsid w:val="005A3215"/>
    <w:rsid w:val="005A358C"/>
    <w:rsid w:val="005A6C50"/>
    <w:rsid w:val="005A7392"/>
    <w:rsid w:val="005B077A"/>
    <w:rsid w:val="005B0890"/>
    <w:rsid w:val="005B47EA"/>
    <w:rsid w:val="005B6304"/>
    <w:rsid w:val="005B7FF5"/>
    <w:rsid w:val="005C0B00"/>
    <w:rsid w:val="005C410B"/>
    <w:rsid w:val="005C4891"/>
    <w:rsid w:val="005C77CD"/>
    <w:rsid w:val="005C7F62"/>
    <w:rsid w:val="005D0035"/>
    <w:rsid w:val="005D0A7A"/>
    <w:rsid w:val="005D30B0"/>
    <w:rsid w:val="005D6467"/>
    <w:rsid w:val="005D6FAC"/>
    <w:rsid w:val="005E1130"/>
    <w:rsid w:val="005E2053"/>
    <w:rsid w:val="005E3253"/>
    <w:rsid w:val="005E4579"/>
    <w:rsid w:val="005E4E51"/>
    <w:rsid w:val="005E562A"/>
    <w:rsid w:val="005E5B03"/>
    <w:rsid w:val="005F2B58"/>
    <w:rsid w:val="005F5CBD"/>
    <w:rsid w:val="00601070"/>
    <w:rsid w:val="00601534"/>
    <w:rsid w:val="00601902"/>
    <w:rsid w:val="00603D4F"/>
    <w:rsid w:val="00604020"/>
    <w:rsid w:val="00606C7F"/>
    <w:rsid w:val="006075B7"/>
    <w:rsid w:val="00610FB6"/>
    <w:rsid w:val="00611F92"/>
    <w:rsid w:val="006137A9"/>
    <w:rsid w:val="006137F3"/>
    <w:rsid w:val="00622410"/>
    <w:rsid w:val="00627110"/>
    <w:rsid w:val="00630F3B"/>
    <w:rsid w:val="00631CBA"/>
    <w:rsid w:val="00641EAC"/>
    <w:rsid w:val="00643152"/>
    <w:rsid w:val="00651085"/>
    <w:rsid w:val="006528A2"/>
    <w:rsid w:val="00660A7D"/>
    <w:rsid w:val="00660DD0"/>
    <w:rsid w:val="00662EB7"/>
    <w:rsid w:val="00662EDA"/>
    <w:rsid w:val="00663953"/>
    <w:rsid w:val="006652B4"/>
    <w:rsid w:val="00665782"/>
    <w:rsid w:val="00670B54"/>
    <w:rsid w:val="00671361"/>
    <w:rsid w:val="006713F7"/>
    <w:rsid w:val="00673C56"/>
    <w:rsid w:val="006743BE"/>
    <w:rsid w:val="006748BE"/>
    <w:rsid w:val="00677722"/>
    <w:rsid w:val="00680FA9"/>
    <w:rsid w:val="00687C7D"/>
    <w:rsid w:val="00693464"/>
    <w:rsid w:val="006938D0"/>
    <w:rsid w:val="00695766"/>
    <w:rsid w:val="006A08B3"/>
    <w:rsid w:val="006A3511"/>
    <w:rsid w:val="006A5B27"/>
    <w:rsid w:val="006B190F"/>
    <w:rsid w:val="006B3698"/>
    <w:rsid w:val="006C0AE2"/>
    <w:rsid w:val="006C0CDF"/>
    <w:rsid w:val="006C1DFA"/>
    <w:rsid w:val="006C6B8F"/>
    <w:rsid w:val="006D1BD4"/>
    <w:rsid w:val="006E0286"/>
    <w:rsid w:val="006E10EF"/>
    <w:rsid w:val="006E1C86"/>
    <w:rsid w:val="006E40BA"/>
    <w:rsid w:val="006E5EB0"/>
    <w:rsid w:val="006E7A6A"/>
    <w:rsid w:val="006F0361"/>
    <w:rsid w:val="006F4A2D"/>
    <w:rsid w:val="0070399D"/>
    <w:rsid w:val="00703B0A"/>
    <w:rsid w:val="007049D5"/>
    <w:rsid w:val="00705DA7"/>
    <w:rsid w:val="0070685C"/>
    <w:rsid w:val="00706863"/>
    <w:rsid w:val="00713CFF"/>
    <w:rsid w:val="00714D0C"/>
    <w:rsid w:val="00720F6B"/>
    <w:rsid w:val="00723065"/>
    <w:rsid w:val="007322E5"/>
    <w:rsid w:val="00736FB8"/>
    <w:rsid w:val="00737648"/>
    <w:rsid w:val="00737F63"/>
    <w:rsid w:val="00742D50"/>
    <w:rsid w:val="0074795B"/>
    <w:rsid w:val="00747AA1"/>
    <w:rsid w:val="007505BB"/>
    <w:rsid w:val="00750F43"/>
    <w:rsid w:val="00751A16"/>
    <w:rsid w:val="00753B59"/>
    <w:rsid w:val="007566C3"/>
    <w:rsid w:val="00760342"/>
    <w:rsid w:val="007619A9"/>
    <w:rsid w:val="00761B99"/>
    <w:rsid w:val="00764B0E"/>
    <w:rsid w:val="00770494"/>
    <w:rsid w:val="00772572"/>
    <w:rsid w:val="007741AC"/>
    <w:rsid w:val="007743C4"/>
    <w:rsid w:val="00774867"/>
    <w:rsid w:val="00787711"/>
    <w:rsid w:val="0079071D"/>
    <w:rsid w:val="007936F4"/>
    <w:rsid w:val="00793874"/>
    <w:rsid w:val="007938AD"/>
    <w:rsid w:val="007965FE"/>
    <w:rsid w:val="00797634"/>
    <w:rsid w:val="00797919"/>
    <w:rsid w:val="007A0F47"/>
    <w:rsid w:val="007A3B6A"/>
    <w:rsid w:val="007B06DF"/>
    <w:rsid w:val="007B3067"/>
    <w:rsid w:val="007B3BBA"/>
    <w:rsid w:val="007B5D6C"/>
    <w:rsid w:val="007B6934"/>
    <w:rsid w:val="007B6EE6"/>
    <w:rsid w:val="007B7C1F"/>
    <w:rsid w:val="007B7DAC"/>
    <w:rsid w:val="007C5262"/>
    <w:rsid w:val="007C610C"/>
    <w:rsid w:val="007C7218"/>
    <w:rsid w:val="007D3EC0"/>
    <w:rsid w:val="007E1671"/>
    <w:rsid w:val="007E2942"/>
    <w:rsid w:val="007E7F09"/>
    <w:rsid w:val="007F1C9F"/>
    <w:rsid w:val="007F2574"/>
    <w:rsid w:val="007F2AD9"/>
    <w:rsid w:val="007F4959"/>
    <w:rsid w:val="007F4D74"/>
    <w:rsid w:val="007F7F4A"/>
    <w:rsid w:val="0080596E"/>
    <w:rsid w:val="00806CA2"/>
    <w:rsid w:val="00811617"/>
    <w:rsid w:val="0081563B"/>
    <w:rsid w:val="00817910"/>
    <w:rsid w:val="00817B29"/>
    <w:rsid w:val="00821379"/>
    <w:rsid w:val="00826ABA"/>
    <w:rsid w:val="0082742F"/>
    <w:rsid w:val="00830BE3"/>
    <w:rsid w:val="0083182F"/>
    <w:rsid w:val="00834332"/>
    <w:rsid w:val="00835CCB"/>
    <w:rsid w:val="008441DC"/>
    <w:rsid w:val="008456AE"/>
    <w:rsid w:val="00847A71"/>
    <w:rsid w:val="008522B9"/>
    <w:rsid w:val="008545ED"/>
    <w:rsid w:val="00860A34"/>
    <w:rsid w:val="00862BF4"/>
    <w:rsid w:val="00865B71"/>
    <w:rsid w:val="008678C2"/>
    <w:rsid w:val="008720D3"/>
    <w:rsid w:val="00875F16"/>
    <w:rsid w:val="00876910"/>
    <w:rsid w:val="00883006"/>
    <w:rsid w:val="008851F1"/>
    <w:rsid w:val="00885EC5"/>
    <w:rsid w:val="00892F9A"/>
    <w:rsid w:val="008941E0"/>
    <w:rsid w:val="008952F9"/>
    <w:rsid w:val="008954A5"/>
    <w:rsid w:val="00895F5A"/>
    <w:rsid w:val="008A00BA"/>
    <w:rsid w:val="008A06C6"/>
    <w:rsid w:val="008A2144"/>
    <w:rsid w:val="008A4150"/>
    <w:rsid w:val="008A492F"/>
    <w:rsid w:val="008A550C"/>
    <w:rsid w:val="008A7878"/>
    <w:rsid w:val="008B02F7"/>
    <w:rsid w:val="008B06CF"/>
    <w:rsid w:val="008B1E8E"/>
    <w:rsid w:val="008B3C75"/>
    <w:rsid w:val="008B51F7"/>
    <w:rsid w:val="008B6E74"/>
    <w:rsid w:val="008C146F"/>
    <w:rsid w:val="008C1D0C"/>
    <w:rsid w:val="008C4C7A"/>
    <w:rsid w:val="008C59F8"/>
    <w:rsid w:val="008D5AD4"/>
    <w:rsid w:val="008E42A7"/>
    <w:rsid w:val="008E5AB6"/>
    <w:rsid w:val="008E5D2B"/>
    <w:rsid w:val="008E60F2"/>
    <w:rsid w:val="008F7EAC"/>
    <w:rsid w:val="00902A67"/>
    <w:rsid w:val="00907915"/>
    <w:rsid w:val="00911CB1"/>
    <w:rsid w:val="00912DC8"/>
    <w:rsid w:val="009162E8"/>
    <w:rsid w:val="009204BA"/>
    <w:rsid w:val="00925C17"/>
    <w:rsid w:val="00925DF0"/>
    <w:rsid w:val="00926DE8"/>
    <w:rsid w:val="00927636"/>
    <w:rsid w:val="00930204"/>
    <w:rsid w:val="009302E0"/>
    <w:rsid w:val="009373AD"/>
    <w:rsid w:val="009427DD"/>
    <w:rsid w:val="009447DC"/>
    <w:rsid w:val="0094556B"/>
    <w:rsid w:val="00952A87"/>
    <w:rsid w:val="009543FC"/>
    <w:rsid w:val="009552D6"/>
    <w:rsid w:val="009556B4"/>
    <w:rsid w:val="0095621D"/>
    <w:rsid w:val="009602DE"/>
    <w:rsid w:val="009646EE"/>
    <w:rsid w:val="009648D2"/>
    <w:rsid w:val="00974633"/>
    <w:rsid w:val="0097521E"/>
    <w:rsid w:val="00983279"/>
    <w:rsid w:val="00985321"/>
    <w:rsid w:val="009A1EAF"/>
    <w:rsid w:val="009A2EE6"/>
    <w:rsid w:val="009A46C8"/>
    <w:rsid w:val="009B15B1"/>
    <w:rsid w:val="009B15E7"/>
    <w:rsid w:val="009B179B"/>
    <w:rsid w:val="009B24A7"/>
    <w:rsid w:val="009B2A75"/>
    <w:rsid w:val="009B3FD3"/>
    <w:rsid w:val="009B4907"/>
    <w:rsid w:val="009B6C7E"/>
    <w:rsid w:val="009B7D85"/>
    <w:rsid w:val="009C1222"/>
    <w:rsid w:val="009C1F75"/>
    <w:rsid w:val="009C29A5"/>
    <w:rsid w:val="009C57E7"/>
    <w:rsid w:val="009C5866"/>
    <w:rsid w:val="009D1EBB"/>
    <w:rsid w:val="009D22DC"/>
    <w:rsid w:val="009D2FF4"/>
    <w:rsid w:val="009D6062"/>
    <w:rsid w:val="009E6429"/>
    <w:rsid w:val="009F0A1B"/>
    <w:rsid w:val="009F1E39"/>
    <w:rsid w:val="009F64DC"/>
    <w:rsid w:val="009F730E"/>
    <w:rsid w:val="00A03143"/>
    <w:rsid w:val="00A047DA"/>
    <w:rsid w:val="00A05435"/>
    <w:rsid w:val="00A06088"/>
    <w:rsid w:val="00A07829"/>
    <w:rsid w:val="00A16342"/>
    <w:rsid w:val="00A1677A"/>
    <w:rsid w:val="00A228AF"/>
    <w:rsid w:val="00A23A0D"/>
    <w:rsid w:val="00A26511"/>
    <w:rsid w:val="00A278F3"/>
    <w:rsid w:val="00A32E22"/>
    <w:rsid w:val="00A32F63"/>
    <w:rsid w:val="00A41454"/>
    <w:rsid w:val="00A4375A"/>
    <w:rsid w:val="00A45B8F"/>
    <w:rsid w:val="00A45C06"/>
    <w:rsid w:val="00A46D0B"/>
    <w:rsid w:val="00A50843"/>
    <w:rsid w:val="00A50ED9"/>
    <w:rsid w:val="00A5173E"/>
    <w:rsid w:val="00A51C99"/>
    <w:rsid w:val="00A54C10"/>
    <w:rsid w:val="00A574B6"/>
    <w:rsid w:val="00A607B7"/>
    <w:rsid w:val="00A739C9"/>
    <w:rsid w:val="00A73B4D"/>
    <w:rsid w:val="00A73FC6"/>
    <w:rsid w:val="00A94279"/>
    <w:rsid w:val="00A97EFF"/>
    <w:rsid w:val="00AA4263"/>
    <w:rsid w:val="00AA43E5"/>
    <w:rsid w:val="00AA6373"/>
    <w:rsid w:val="00AB1132"/>
    <w:rsid w:val="00AB1AAB"/>
    <w:rsid w:val="00AB5057"/>
    <w:rsid w:val="00AC1473"/>
    <w:rsid w:val="00AC1ECC"/>
    <w:rsid w:val="00AC2180"/>
    <w:rsid w:val="00AC482F"/>
    <w:rsid w:val="00AD1125"/>
    <w:rsid w:val="00AD442F"/>
    <w:rsid w:val="00AD4D5F"/>
    <w:rsid w:val="00AD5C04"/>
    <w:rsid w:val="00AE2E2F"/>
    <w:rsid w:val="00AF01A8"/>
    <w:rsid w:val="00B050CC"/>
    <w:rsid w:val="00B0650B"/>
    <w:rsid w:val="00B20060"/>
    <w:rsid w:val="00B20AC5"/>
    <w:rsid w:val="00B23094"/>
    <w:rsid w:val="00B2660D"/>
    <w:rsid w:val="00B30A99"/>
    <w:rsid w:val="00B331AA"/>
    <w:rsid w:val="00B33E00"/>
    <w:rsid w:val="00B40C70"/>
    <w:rsid w:val="00B4250F"/>
    <w:rsid w:val="00B42724"/>
    <w:rsid w:val="00B441B2"/>
    <w:rsid w:val="00B471E2"/>
    <w:rsid w:val="00B47D8B"/>
    <w:rsid w:val="00B50986"/>
    <w:rsid w:val="00B52CE7"/>
    <w:rsid w:val="00B52F66"/>
    <w:rsid w:val="00B64F91"/>
    <w:rsid w:val="00B73949"/>
    <w:rsid w:val="00B74BC0"/>
    <w:rsid w:val="00B834A2"/>
    <w:rsid w:val="00B841B5"/>
    <w:rsid w:val="00B928A9"/>
    <w:rsid w:val="00B9583F"/>
    <w:rsid w:val="00B97564"/>
    <w:rsid w:val="00BA174F"/>
    <w:rsid w:val="00BA7BF8"/>
    <w:rsid w:val="00BB0670"/>
    <w:rsid w:val="00BB1940"/>
    <w:rsid w:val="00BB22CD"/>
    <w:rsid w:val="00BB260B"/>
    <w:rsid w:val="00BB28FF"/>
    <w:rsid w:val="00BB531F"/>
    <w:rsid w:val="00BB6EF0"/>
    <w:rsid w:val="00BB6F98"/>
    <w:rsid w:val="00BB759C"/>
    <w:rsid w:val="00BC2389"/>
    <w:rsid w:val="00BC39F7"/>
    <w:rsid w:val="00BC6F88"/>
    <w:rsid w:val="00BC7909"/>
    <w:rsid w:val="00BD237E"/>
    <w:rsid w:val="00BD4355"/>
    <w:rsid w:val="00BE0C04"/>
    <w:rsid w:val="00BE17CD"/>
    <w:rsid w:val="00BE5F98"/>
    <w:rsid w:val="00BF77C8"/>
    <w:rsid w:val="00C00B85"/>
    <w:rsid w:val="00C00D07"/>
    <w:rsid w:val="00C060C4"/>
    <w:rsid w:val="00C11E9C"/>
    <w:rsid w:val="00C1284A"/>
    <w:rsid w:val="00C14620"/>
    <w:rsid w:val="00C176B3"/>
    <w:rsid w:val="00C253CF"/>
    <w:rsid w:val="00C25498"/>
    <w:rsid w:val="00C26D1C"/>
    <w:rsid w:val="00C30EAE"/>
    <w:rsid w:val="00C31368"/>
    <w:rsid w:val="00C320CA"/>
    <w:rsid w:val="00C324CD"/>
    <w:rsid w:val="00C36FC1"/>
    <w:rsid w:val="00C47424"/>
    <w:rsid w:val="00C548B7"/>
    <w:rsid w:val="00C6140F"/>
    <w:rsid w:val="00C618E1"/>
    <w:rsid w:val="00C6195D"/>
    <w:rsid w:val="00C64693"/>
    <w:rsid w:val="00C663A3"/>
    <w:rsid w:val="00C66BE7"/>
    <w:rsid w:val="00C72F61"/>
    <w:rsid w:val="00C73674"/>
    <w:rsid w:val="00C74BC3"/>
    <w:rsid w:val="00C80319"/>
    <w:rsid w:val="00C8159A"/>
    <w:rsid w:val="00C83729"/>
    <w:rsid w:val="00C83FA0"/>
    <w:rsid w:val="00C90F80"/>
    <w:rsid w:val="00C933FC"/>
    <w:rsid w:val="00C96B6D"/>
    <w:rsid w:val="00CA20A8"/>
    <w:rsid w:val="00CA655B"/>
    <w:rsid w:val="00CB04E7"/>
    <w:rsid w:val="00CB1486"/>
    <w:rsid w:val="00CC00D6"/>
    <w:rsid w:val="00CC1296"/>
    <w:rsid w:val="00CC29DB"/>
    <w:rsid w:val="00CC43FC"/>
    <w:rsid w:val="00CC78CC"/>
    <w:rsid w:val="00CD0083"/>
    <w:rsid w:val="00CD184E"/>
    <w:rsid w:val="00CD45E0"/>
    <w:rsid w:val="00CE2CA2"/>
    <w:rsid w:val="00CE5C63"/>
    <w:rsid w:val="00CF0584"/>
    <w:rsid w:val="00CF129B"/>
    <w:rsid w:val="00D01683"/>
    <w:rsid w:val="00D038D7"/>
    <w:rsid w:val="00D04930"/>
    <w:rsid w:val="00D04DAA"/>
    <w:rsid w:val="00D1032F"/>
    <w:rsid w:val="00D13DAB"/>
    <w:rsid w:val="00D15141"/>
    <w:rsid w:val="00D17B33"/>
    <w:rsid w:val="00D2032E"/>
    <w:rsid w:val="00D21DC2"/>
    <w:rsid w:val="00D21F10"/>
    <w:rsid w:val="00D2406E"/>
    <w:rsid w:val="00D27648"/>
    <w:rsid w:val="00D318E9"/>
    <w:rsid w:val="00D34020"/>
    <w:rsid w:val="00D44F22"/>
    <w:rsid w:val="00D47A72"/>
    <w:rsid w:val="00D522F3"/>
    <w:rsid w:val="00D55495"/>
    <w:rsid w:val="00D57A97"/>
    <w:rsid w:val="00D60913"/>
    <w:rsid w:val="00D64FB5"/>
    <w:rsid w:val="00D7322E"/>
    <w:rsid w:val="00D74125"/>
    <w:rsid w:val="00D77ED5"/>
    <w:rsid w:val="00D77FFD"/>
    <w:rsid w:val="00D8093C"/>
    <w:rsid w:val="00D80D0D"/>
    <w:rsid w:val="00D80FA2"/>
    <w:rsid w:val="00D81A74"/>
    <w:rsid w:val="00D82368"/>
    <w:rsid w:val="00D82C86"/>
    <w:rsid w:val="00D8397A"/>
    <w:rsid w:val="00D83A9D"/>
    <w:rsid w:val="00D8734B"/>
    <w:rsid w:val="00D94B3E"/>
    <w:rsid w:val="00D957AB"/>
    <w:rsid w:val="00D96276"/>
    <w:rsid w:val="00DA12E6"/>
    <w:rsid w:val="00DA1A6A"/>
    <w:rsid w:val="00DA2E5F"/>
    <w:rsid w:val="00DA5BEE"/>
    <w:rsid w:val="00DB2AD5"/>
    <w:rsid w:val="00DC1A97"/>
    <w:rsid w:val="00DC270D"/>
    <w:rsid w:val="00DC4C8E"/>
    <w:rsid w:val="00DC6AD2"/>
    <w:rsid w:val="00DC7AB2"/>
    <w:rsid w:val="00DC7AC9"/>
    <w:rsid w:val="00DD0373"/>
    <w:rsid w:val="00DD07C7"/>
    <w:rsid w:val="00DD1FF9"/>
    <w:rsid w:val="00DD2CC2"/>
    <w:rsid w:val="00DD55E9"/>
    <w:rsid w:val="00DE35CA"/>
    <w:rsid w:val="00DF085E"/>
    <w:rsid w:val="00DF4AE7"/>
    <w:rsid w:val="00DF62B5"/>
    <w:rsid w:val="00E01645"/>
    <w:rsid w:val="00E0646B"/>
    <w:rsid w:val="00E144F1"/>
    <w:rsid w:val="00E157CF"/>
    <w:rsid w:val="00E17C3C"/>
    <w:rsid w:val="00E224D8"/>
    <w:rsid w:val="00E252ED"/>
    <w:rsid w:val="00E264DE"/>
    <w:rsid w:val="00E270A3"/>
    <w:rsid w:val="00E30B46"/>
    <w:rsid w:val="00E36755"/>
    <w:rsid w:val="00E402D6"/>
    <w:rsid w:val="00E4112F"/>
    <w:rsid w:val="00E436A6"/>
    <w:rsid w:val="00E46323"/>
    <w:rsid w:val="00E50CB6"/>
    <w:rsid w:val="00E63EED"/>
    <w:rsid w:val="00E644C4"/>
    <w:rsid w:val="00E64885"/>
    <w:rsid w:val="00E6713E"/>
    <w:rsid w:val="00E7434E"/>
    <w:rsid w:val="00E80D86"/>
    <w:rsid w:val="00E81E0C"/>
    <w:rsid w:val="00E83B48"/>
    <w:rsid w:val="00E8465A"/>
    <w:rsid w:val="00E84B16"/>
    <w:rsid w:val="00E90B58"/>
    <w:rsid w:val="00E90CFC"/>
    <w:rsid w:val="00E94078"/>
    <w:rsid w:val="00E95577"/>
    <w:rsid w:val="00E971D0"/>
    <w:rsid w:val="00E978C6"/>
    <w:rsid w:val="00E97D3C"/>
    <w:rsid w:val="00E97E17"/>
    <w:rsid w:val="00EA04E6"/>
    <w:rsid w:val="00EA1957"/>
    <w:rsid w:val="00EA4696"/>
    <w:rsid w:val="00EA4F31"/>
    <w:rsid w:val="00EA5655"/>
    <w:rsid w:val="00EA6C3B"/>
    <w:rsid w:val="00EB00EA"/>
    <w:rsid w:val="00EB1BF6"/>
    <w:rsid w:val="00EB53A8"/>
    <w:rsid w:val="00EB5D9D"/>
    <w:rsid w:val="00EC22AA"/>
    <w:rsid w:val="00EC3A32"/>
    <w:rsid w:val="00EC3B03"/>
    <w:rsid w:val="00ED28ED"/>
    <w:rsid w:val="00ED4842"/>
    <w:rsid w:val="00ED723A"/>
    <w:rsid w:val="00ED75BC"/>
    <w:rsid w:val="00EE16BF"/>
    <w:rsid w:val="00EE456A"/>
    <w:rsid w:val="00EE6305"/>
    <w:rsid w:val="00EF373C"/>
    <w:rsid w:val="00EF541E"/>
    <w:rsid w:val="00EF5C42"/>
    <w:rsid w:val="00F01359"/>
    <w:rsid w:val="00F01BA2"/>
    <w:rsid w:val="00F03431"/>
    <w:rsid w:val="00F13268"/>
    <w:rsid w:val="00F136A9"/>
    <w:rsid w:val="00F14772"/>
    <w:rsid w:val="00F14D7A"/>
    <w:rsid w:val="00F16058"/>
    <w:rsid w:val="00F1680A"/>
    <w:rsid w:val="00F2205E"/>
    <w:rsid w:val="00F24B62"/>
    <w:rsid w:val="00F2589C"/>
    <w:rsid w:val="00F30C56"/>
    <w:rsid w:val="00F3327C"/>
    <w:rsid w:val="00F34E19"/>
    <w:rsid w:val="00F3630C"/>
    <w:rsid w:val="00F4073C"/>
    <w:rsid w:val="00F433A5"/>
    <w:rsid w:val="00F462E8"/>
    <w:rsid w:val="00F52534"/>
    <w:rsid w:val="00F53D83"/>
    <w:rsid w:val="00F542BD"/>
    <w:rsid w:val="00F55710"/>
    <w:rsid w:val="00F55C42"/>
    <w:rsid w:val="00F573B9"/>
    <w:rsid w:val="00F6127B"/>
    <w:rsid w:val="00F62669"/>
    <w:rsid w:val="00F65EED"/>
    <w:rsid w:val="00F66A2E"/>
    <w:rsid w:val="00F70511"/>
    <w:rsid w:val="00F70C4F"/>
    <w:rsid w:val="00F731FF"/>
    <w:rsid w:val="00F82379"/>
    <w:rsid w:val="00F8451D"/>
    <w:rsid w:val="00F90339"/>
    <w:rsid w:val="00F921CD"/>
    <w:rsid w:val="00F924AB"/>
    <w:rsid w:val="00F926FD"/>
    <w:rsid w:val="00F93DF2"/>
    <w:rsid w:val="00F96D33"/>
    <w:rsid w:val="00F96E56"/>
    <w:rsid w:val="00F97151"/>
    <w:rsid w:val="00FA079D"/>
    <w:rsid w:val="00FA2F03"/>
    <w:rsid w:val="00FA377A"/>
    <w:rsid w:val="00FA5892"/>
    <w:rsid w:val="00FA7B53"/>
    <w:rsid w:val="00FC028F"/>
    <w:rsid w:val="00FC14AD"/>
    <w:rsid w:val="00FC2758"/>
    <w:rsid w:val="00FD6552"/>
    <w:rsid w:val="00FE10FA"/>
    <w:rsid w:val="00FE5445"/>
    <w:rsid w:val="00FE63C8"/>
    <w:rsid w:val="00FE71E7"/>
    <w:rsid w:val="00FE7669"/>
    <w:rsid w:val="00FE7C14"/>
    <w:rsid w:val="00FF47C3"/>
    <w:rsid w:val="00FF75D3"/>
    <w:rsid w:val="00FF770C"/>
    <w:rsid w:val="015332F7"/>
    <w:rsid w:val="0340373E"/>
    <w:rsid w:val="04DB9F48"/>
    <w:rsid w:val="0A5207CF"/>
    <w:rsid w:val="12515D3E"/>
    <w:rsid w:val="183F9A89"/>
    <w:rsid w:val="1A9FCECB"/>
    <w:rsid w:val="1BEAD39D"/>
    <w:rsid w:val="2B5BD8A4"/>
    <w:rsid w:val="2BBC661A"/>
    <w:rsid w:val="2C08E4ED"/>
    <w:rsid w:val="2DA4B54E"/>
    <w:rsid w:val="2EC82DED"/>
    <w:rsid w:val="3AC9EF00"/>
    <w:rsid w:val="3F75244E"/>
    <w:rsid w:val="4A28F1E4"/>
    <w:rsid w:val="4D040AA1"/>
    <w:rsid w:val="4D6092A6"/>
    <w:rsid w:val="4E3344B5"/>
    <w:rsid w:val="608EB70A"/>
    <w:rsid w:val="61E8212D"/>
    <w:rsid w:val="65708D7E"/>
    <w:rsid w:val="670C5DDF"/>
    <w:rsid w:val="6A53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85669C5"/>
  <w15:docId w15:val="{A7B25261-FA8E-4D10-B95F-DC0D2422A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C3B03"/>
    <w:pPr>
      <w:tabs>
        <w:tab w:val="left" w:pos="8850"/>
      </w:tabs>
      <w:suppressAutoHyphens/>
    </w:pPr>
    <w:rPr>
      <w:rFonts w:ascii="Arial" w:hAnsi="Arial"/>
      <w:sz w:val="22"/>
      <w:szCs w:val="24"/>
      <w:lang w:eastAsia="ar-SA"/>
    </w:rPr>
  </w:style>
  <w:style w:type="paragraph" w:styleId="Heading1">
    <w:name w:val="heading 1"/>
    <w:basedOn w:val="Normal"/>
    <w:next w:val="Normal"/>
    <w:qFormat/>
    <w:rsid w:val="00463EC0"/>
    <w:pPr>
      <w:keepNext/>
      <w:numPr>
        <w:numId w:val="4"/>
      </w:numPr>
      <w:tabs>
        <w:tab w:val="left" w:pos="720"/>
      </w:tabs>
      <w:jc w:val="both"/>
      <w:outlineLvl w:val="0"/>
    </w:pPr>
    <w:rPr>
      <w:rFonts w:cs="Arial"/>
      <w:b/>
      <w:szCs w:val="22"/>
    </w:rPr>
  </w:style>
  <w:style w:type="paragraph" w:styleId="Heading2">
    <w:name w:val="heading 2"/>
    <w:basedOn w:val="Normal"/>
    <w:next w:val="Normal"/>
    <w:qFormat/>
    <w:rsid w:val="00463EC0"/>
    <w:pPr>
      <w:keepNext/>
      <w:numPr>
        <w:ilvl w:val="1"/>
        <w:numId w:val="4"/>
      </w:numPr>
      <w:tabs>
        <w:tab w:val="left" w:pos="1080"/>
      </w:tabs>
      <w:outlineLvl w:val="1"/>
    </w:pPr>
    <w:rPr>
      <w:rFonts w:cs="Arial"/>
      <w:b/>
      <w:bCs/>
      <w:szCs w:val="22"/>
    </w:rPr>
  </w:style>
  <w:style w:type="paragraph" w:styleId="Heading3">
    <w:name w:val="heading 3"/>
    <w:basedOn w:val="Normal"/>
    <w:next w:val="Normal"/>
    <w:qFormat/>
    <w:rsid w:val="00463EC0"/>
    <w:pPr>
      <w:numPr>
        <w:ilvl w:val="2"/>
        <w:numId w:val="4"/>
      </w:numPr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463EC0"/>
    <w:pPr>
      <w:keepNext/>
      <w:numPr>
        <w:ilvl w:val="3"/>
        <w:numId w:val="4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63EC0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63EC0"/>
    <w:pPr>
      <w:numPr>
        <w:ilvl w:val="5"/>
        <w:numId w:val="4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qFormat/>
    <w:rsid w:val="00463EC0"/>
    <w:pPr>
      <w:numPr>
        <w:ilvl w:val="6"/>
        <w:numId w:val="4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Heading8">
    <w:name w:val="heading 8"/>
    <w:basedOn w:val="Normal"/>
    <w:next w:val="Normal"/>
    <w:qFormat/>
    <w:rsid w:val="00463EC0"/>
    <w:pPr>
      <w:numPr>
        <w:ilvl w:val="7"/>
        <w:numId w:val="4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Heading9">
    <w:name w:val="heading 9"/>
    <w:basedOn w:val="Normal"/>
    <w:next w:val="Normal"/>
    <w:qFormat/>
    <w:rsid w:val="00463EC0"/>
    <w:pPr>
      <w:numPr>
        <w:ilvl w:val="8"/>
        <w:numId w:val="4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463EC0"/>
    <w:rPr>
      <w:rFonts w:ascii="Symbol" w:hAnsi="Symbol"/>
    </w:rPr>
  </w:style>
  <w:style w:type="character" w:customStyle="1" w:styleId="WW8Num3z0">
    <w:name w:val="WW8Num3z0"/>
    <w:rsid w:val="00463EC0"/>
    <w:rPr>
      <w:rFonts w:ascii="Symbol" w:hAnsi="Symbol"/>
    </w:rPr>
  </w:style>
  <w:style w:type="character" w:customStyle="1" w:styleId="WW8Num4z0">
    <w:name w:val="WW8Num4z0"/>
    <w:rsid w:val="00463EC0"/>
    <w:rPr>
      <w:rFonts w:ascii="Symbol" w:hAnsi="Symbol"/>
    </w:rPr>
  </w:style>
  <w:style w:type="character" w:customStyle="1" w:styleId="WW8Num4z1">
    <w:name w:val="WW8Num4z1"/>
    <w:rsid w:val="00463EC0"/>
    <w:rPr>
      <w:rFonts w:ascii="Courier New" w:hAnsi="Courier New" w:cs="Courier New"/>
    </w:rPr>
  </w:style>
  <w:style w:type="character" w:customStyle="1" w:styleId="WW8Num5z0">
    <w:name w:val="WW8Num5z0"/>
    <w:rsid w:val="00463EC0"/>
    <w:rPr>
      <w:rFonts w:ascii="Symbol" w:hAnsi="Symbol"/>
    </w:rPr>
  </w:style>
  <w:style w:type="character" w:customStyle="1" w:styleId="WW8Num5z1">
    <w:name w:val="WW8Num5z1"/>
    <w:rsid w:val="00463EC0"/>
    <w:rPr>
      <w:rFonts w:ascii="Courier New" w:hAnsi="Courier New" w:cs="Courier New"/>
    </w:rPr>
  </w:style>
  <w:style w:type="character" w:customStyle="1" w:styleId="WW8Num6z0">
    <w:name w:val="WW8Num6z0"/>
    <w:rsid w:val="00463EC0"/>
    <w:rPr>
      <w:rFonts w:ascii="StarSymbol" w:hAnsi="StarSymbol" w:cs="StarSymbol"/>
      <w:sz w:val="18"/>
      <w:szCs w:val="18"/>
    </w:rPr>
  </w:style>
  <w:style w:type="character" w:customStyle="1" w:styleId="WW8Num6z1">
    <w:name w:val="WW8Num6z1"/>
    <w:rsid w:val="00463EC0"/>
    <w:rPr>
      <w:rFonts w:ascii="Wingdings 2" w:hAnsi="Wingdings 2" w:cs="StarSymbol"/>
      <w:sz w:val="18"/>
      <w:szCs w:val="18"/>
    </w:rPr>
  </w:style>
  <w:style w:type="character" w:customStyle="1" w:styleId="WW8Num7z0">
    <w:name w:val="WW8Num7z0"/>
    <w:rsid w:val="00463EC0"/>
    <w:rPr>
      <w:rFonts w:ascii="StarSymbol" w:hAnsi="StarSymbol" w:cs="StarSymbol"/>
      <w:sz w:val="18"/>
      <w:szCs w:val="18"/>
    </w:rPr>
  </w:style>
  <w:style w:type="character" w:customStyle="1" w:styleId="WW8Num7z1">
    <w:name w:val="WW8Num7z1"/>
    <w:rsid w:val="00463EC0"/>
    <w:rPr>
      <w:rFonts w:ascii="Wingdings 2" w:hAnsi="Wingdings 2" w:cs="StarSymbol"/>
      <w:sz w:val="18"/>
      <w:szCs w:val="18"/>
    </w:rPr>
  </w:style>
  <w:style w:type="character" w:customStyle="1" w:styleId="WW8Num2z1">
    <w:name w:val="WW8Num2z1"/>
    <w:rsid w:val="00463EC0"/>
    <w:rPr>
      <w:rFonts w:ascii="Courier New" w:hAnsi="Courier New" w:cs="Courier New"/>
    </w:rPr>
  </w:style>
  <w:style w:type="character" w:customStyle="1" w:styleId="WW8Num3z1">
    <w:name w:val="WW8Num3z1"/>
    <w:rsid w:val="00463EC0"/>
    <w:rPr>
      <w:rFonts w:ascii="Symbol" w:hAnsi="Symbol" w:cs="StarSymbol"/>
      <w:sz w:val="18"/>
      <w:szCs w:val="18"/>
    </w:rPr>
  </w:style>
  <w:style w:type="character" w:customStyle="1" w:styleId="WW8Num4z2">
    <w:name w:val="WW8Num4z2"/>
    <w:rsid w:val="00463EC0"/>
    <w:rPr>
      <w:rFonts w:ascii="Wingdings" w:hAnsi="Wingdings"/>
    </w:rPr>
  </w:style>
  <w:style w:type="character" w:customStyle="1" w:styleId="WW8Num5z2">
    <w:name w:val="WW8Num5z2"/>
    <w:rsid w:val="00463EC0"/>
    <w:rPr>
      <w:rFonts w:ascii="Wingdings" w:hAnsi="Wingdings"/>
    </w:rPr>
  </w:style>
  <w:style w:type="character" w:customStyle="1" w:styleId="WW-DefaultParagraphFont">
    <w:name w:val="WW-Default Paragraph Font"/>
    <w:rsid w:val="00463EC0"/>
  </w:style>
  <w:style w:type="character" w:customStyle="1" w:styleId="Absatz-Standardschriftart">
    <w:name w:val="Absatz-Standardschriftart"/>
    <w:rsid w:val="00463EC0"/>
  </w:style>
  <w:style w:type="character" w:customStyle="1" w:styleId="WW-Absatz-Standardschriftart">
    <w:name w:val="WW-Absatz-Standardschriftart"/>
    <w:rsid w:val="00463EC0"/>
  </w:style>
  <w:style w:type="character" w:customStyle="1" w:styleId="WW-Absatz-Standardschriftart1">
    <w:name w:val="WW-Absatz-Standardschriftart1"/>
    <w:rsid w:val="00463EC0"/>
  </w:style>
  <w:style w:type="character" w:customStyle="1" w:styleId="WW8Num1z0">
    <w:name w:val="WW8Num1z0"/>
    <w:rsid w:val="00463EC0"/>
    <w:rPr>
      <w:rFonts w:ascii="Symbol" w:hAnsi="Symbol"/>
    </w:rPr>
  </w:style>
  <w:style w:type="character" w:customStyle="1" w:styleId="WW8Num1z1">
    <w:name w:val="WW8Num1z1"/>
    <w:rsid w:val="00463EC0"/>
    <w:rPr>
      <w:rFonts w:ascii="Courier New" w:hAnsi="Courier New" w:cs="Courier New"/>
    </w:rPr>
  </w:style>
  <w:style w:type="character" w:customStyle="1" w:styleId="WW8Num1z2">
    <w:name w:val="WW8Num1z2"/>
    <w:rsid w:val="00463EC0"/>
    <w:rPr>
      <w:rFonts w:ascii="Wingdings" w:hAnsi="Wingdings"/>
    </w:rPr>
  </w:style>
  <w:style w:type="character" w:customStyle="1" w:styleId="WW8Num2z2">
    <w:name w:val="WW8Num2z2"/>
    <w:rsid w:val="00463EC0"/>
    <w:rPr>
      <w:rFonts w:ascii="Wingdings" w:hAnsi="Wingdings"/>
    </w:rPr>
  </w:style>
  <w:style w:type="character" w:customStyle="1" w:styleId="WW-DefaultParagraphFont1">
    <w:name w:val="WW-Default Paragraph Font1"/>
    <w:rsid w:val="00463EC0"/>
  </w:style>
  <w:style w:type="character" w:styleId="FollowedHyperlink">
    <w:name w:val="FollowedHyperlink"/>
    <w:rsid w:val="00463EC0"/>
    <w:rPr>
      <w:color w:val="800080"/>
      <w:u w:val="single"/>
    </w:rPr>
  </w:style>
  <w:style w:type="character" w:styleId="Hyperlink">
    <w:name w:val="Hyperlink"/>
    <w:basedOn w:val="WW-DefaultParagraphFont1"/>
    <w:uiPriority w:val="99"/>
    <w:rsid w:val="00463EC0"/>
    <w:rPr>
      <w:color w:val="0000FF"/>
      <w:u w:val="single"/>
    </w:rPr>
  </w:style>
  <w:style w:type="character" w:styleId="PageNumber">
    <w:name w:val="page number"/>
    <w:basedOn w:val="WW-DefaultParagraphFont1"/>
    <w:rsid w:val="00463EC0"/>
  </w:style>
  <w:style w:type="character" w:customStyle="1" w:styleId="CharChar">
    <w:name w:val="Char Char"/>
    <w:basedOn w:val="WW-DefaultParagraphFont1"/>
    <w:rsid w:val="00463EC0"/>
    <w:rPr>
      <w:rFonts w:ascii="Arial" w:hAnsi="Arial" w:cs="Arial"/>
      <w:b/>
      <w:bCs/>
      <w:sz w:val="22"/>
      <w:szCs w:val="22"/>
      <w:lang w:val="en-US" w:eastAsia="ar-SA" w:bidi="ar-SA"/>
    </w:rPr>
  </w:style>
  <w:style w:type="character" w:customStyle="1" w:styleId="CharChar1">
    <w:name w:val="Char Char1"/>
    <w:basedOn w:val="WW-DefaultParagraphFont1"/>
    <w:rsid w:val="00463EC0"/>
    <w:rPr>
      <w:rFonts w:ascii="Arial" w:hAnsi="Arial" w:cs="Arial"/>
      <w:b/>
      <w:sz w:val="22"/>
      <w:szCs w:val="22"/>
      <w:lang w:val="en-GB" w:eastAsia="ar-SA" w:bidi="ar-SA"/>
    </w:rPr>
  </w:style>
  <w:style w:type="character" w:styleId="CommentReference">
    <w:name w:val="annotation reference"/>
    <w:basedOn w:val="WW-DefaultParagraphFont1"/>
    <w:rsid w:val="00463EC0"/>
    <w:rPr>
      <w:sz w:val="16"/>
      <w:szCs w:val="16"/>
    </w:rPr>
  </w:style>
  <w:style w:type="character" w:customStyle="1" w:styleId="FootnoteCharacters">
    <w:name w:val="Footnote Characters"/>
    <w:basedOn w:val="WW-DefaultParagraphFont1"/>
    <w:rsid w:val="00463EC0"/>
    <w:rPr>
      <w:vertAlign w:val="superscript"/>
    </w:rPr>
  </w:style>
  <w:style w:type="character" w:customStyle="1" w:styleId="heading4Char">
    <w:name w:val="heading 4 Char"/>
    <w:basedOn w:val="WW-DefaultParagraphFont1"/>
    <w:rsid w:val="00463EC0"/>
    <w:rPr>
      <w:rFonts w:ascii="Arial" w:hAnsi="Arial"/>
      <w:sz w:val="22"/>
      <w:lang w:val="en-US" w:eastAsia="ar-SA" w:bidi="ar-SA"/>
    </w:rPr>
  </w:style>
  <w:style w:type="character" w:customStyle="1" w:styleId="Bullets">
    <w:name w:val="Bullets"/>
    <w:rsid w:val="00463EC0"/>
    <w:rPr>
      <w:rFonts w:ascii="StarSymbol" w:eastAsia="StarSymbol" w:hAnsi="StarSymbol" w:cs="StarSymbol"/>
      <w:sz w:val="18"/>
      <w:szCs w:val="18"/>
    </w:rPr>
  </w:style>
  <w:style w:type="character" w:customStyle="1" w:styleId="graytext1">
    <w:name w:val="graytext1"/>
    <w:basedOn w:val="WW-DefaultParagraphFont"/>
    <w:rsid w:val="00463EC0"/>
    <w:rPr>
      <w:color w:val="666666"/>
    </w:rPr>
  </w:style>
  <w:style w:type="character" w:customStyle="1" w:styleId="RTFNum21">
    <w:name w:val="RTF_Num 2 1"/>
    <w:rsid w:val="00463EC0"/>
  </w:style>
  <w:style w:type="character" w:customStyle="1" w:styleId="RTFNum22">
    <w:name w:val="RTF_Num 2 2"/>
    <w:rsid w:val="00463EC0"/>
  </w:style>
  <w:style w:type="character" w:customStyle="1" w:styleId="RTFNum23">
    <w:name w:val="RTF_Num 2 3"/>
    <w:rsid w:val="00463EC0"/>
  </w:style>
  <w:style w:type="character" w:customStyle="1" w:styleId="RTFNum24">
    <w:name w:val="RTF_Num 2 4"/>
    <w:rsid w:val="00463EC0"/>
  </w:style>
  <w:style w:type="character" w:customStyle="1" w:styleId="RTFNum25">
    <w:name w:val="RTF_Num 2 5"/>
    <w:rsid w:val="00463EC0"/>
  </w:style>
  <w:style w:type="character" w:customStyle="1" w:styleId="RTFNum26">
    <w:name w:val="RTF_Num 2 6"/>
    <w:rsid w:val="00463EC0"/>
  </w:style>
  <w:style w:type="character" w:customStyle="1" w:styleId="RTFNum27">
    <w:name w:val="RTF_Num 2 7"/>
    <w:rsid w:val="00463EC0"/>
  </w:style>
  <w:style w:type="character" w:customStyle="1" w:styleId="RTFNum28">
    <w:name w:val="RTF_Num 2 8"/>
    <w:rsid w:val="00463EC0"/>
  </w:style>
  <w:style w:type="character" w:customStyle="1" w:styleId="Definition">
    <w:name w:val="Definition"/>
    <w:rsid w:val="00463EC0"/>
  </w:style>
  <w:style w:type="character" w:customStyle="1" w:styleId="CITE">
    <w:name w:val="CITE"/>
    <w:rsid w:val="00463EC0"/>
    <w:rPr>
      <w:i/>
      <w:iCs/>
    </w:rPr>
  </w:style>
  <w:style w:type="character" w:customStyle="1" w:styleId="CODE">
    <w:name w:val="CODE"/>
    <w:rsid w:val="00463EC0"/>
    <w:rPr>
      <w:rFonts w:ascii="Courier New" w:eastAsia="Courier New" w:hAnsi="Courier New" w:cs="Courier New"/>
      <w:sz w:val="20"/>
      <w:szCs w:val="20"/>
    </w:rPr>
  </w:style>
  <w:style w:type="character" w:styleId="Emphasis">
    <w:name w:val="Emphasis"/>
    <w:qFormat/>
    <w:rsid w:val="00463EC0"/>
    <w:rPr>
      <w:i/>
      <w:iCs/>
    </w:rPr>
  </w:style>
  <w:style w:type="character" w:customStyle="1" w:styleId="Keyboard">
    <w:name w:val="Keyboard"/>
    <w:rsid w:val="00463EC0"/>
    <w:rPr>
      <w:rFonts w:ascii="Courier New" w:eastAsia="Courier New" w:hAnsi="Courier New" w:cs="Courier New"/>
      <w:b/>
      <w:bCs/>
      <w:sz w:val="20"/>
      <w:szCs w:val="20"/>
    </w:rPr>
  </w:style>
  <w:style w:type="character" w:customStyle="1" w:styleId="Sample">
    <w:name w:val="Sample"/>
    <w:rsid w:val="00463EC0"/>
    <w:rPr>
      <w:rFonts w:ascii="Courier New" w:eastAsia="Courier New" w:hAnsi="Courier New" w:cs="Courier New"/>
    </w:rPr>
  </w:style>
  <w:style w:type="character" w:styleId="Strong">
    <w:name w:val="Strong"/>
    <w:uiPriority w:val="22"/>
    <w:qFormat/>
    <w:rsid w:val="00463EC0"/>
    <w:rPr>
      <w:b/>
      <w:bCs/>
    </w:rPr>
  </w:style>
  <w:style w:type="character" w:customStyle="1" w:styleId="Typewriter">
    <w:name w:val="Typewriter"/>
    <w:rsid w:val="00463EC0"/>
    <w:rPr>
      <w:rFonts w:ascii="Courier New" w:eastAsia="Courier New" w:hAnsi="Courier New" w:cs="Courier New"/>
      <w:sz w:val="20"/>
      <w:szCs w:val="20"/>
    </w:rPr>
  </w:style>
  <w:style w:type="character" w:customStyle="1" w:styleId="Variable">
    <w:name w:val="Variable"/>
    <w:rsid w:val="00463EC0"/>
    <w:rPr>
      <w:i/>
      <w:iCs/>
    </w:rPr>
  </w:style>
  <w:style w:type="character" w:customStyle="1" w:styleId="HTMLMarkup">
    <w:name w:val="HTML Markup"/>
    <w:rsid w:val="00463EC0"/>
    <w:rPr>
      <w:vanish/>
      <w:color w:val="FF0000"/>
    </w:rPr>
  </w:style>
  <w:style w:type="character" w:customStyle="1" w:styleId="Comment">
    <w:name w:val="Comment"/>
    <w:rsid w:val="00463EC0"/>
    <w:rPr>
      <w:vanish/>
    </w:rPr>
  </w:style>
  <w:style w:type="character" w:customStyle="1" w:styleId="RTFNum31">
    <w:name w:val="RTF_Num 3 1"/>
    <w:rsid w:val="00463EC0"/>
  </w:style>
  <w:style w:type="character" w:customStyle="1" w:styleId="RTFNum32">
    <w:name w:val="RTF_Num 3 2"/>
    <w:rsid w:val="00463EC0"/>
  </w:style>
  <w:style w:type="character" w:customStyle="1" w:styleId="RTFNum33">
    <w:name w:val="RTF_Num 3 3"/>
    <w:rsid w:val="00463EC0"/>
  </w:style>
  <w:style w:type="character" w:customStyle="1" w:styleId="RTFNum34">
    <w:name w:val="RTF_Num 3 4"/>
    <w:rsid w:val="00463EC0"/>
  </w:style>
  <w:style w:type="character" w:customStyle="1" w:styleId="RTFNum35">
    <w:name w:val="RTF_Num 3 5"/>
    <w:rsid w:val="00463EC0"/>
  </w:style>
  <w:style w:type="character" w:customStyle="1" w:styleId="RTFNum36">
    <w:name w:val="RTF_Num 3 6"/>
    <w:rsid w:val="00463EC0"/>
  </w:style>
  <w:style w:type="character" w:customStyle="1" w:styleId="RTFNum37">
    <w:name w:val="RTF_Num 3 7"/>
    <w:rsid w:val="00463EC0"/>
  </w:style>
  <w:style w:type="character" w:customStyle="1" w:styleId="RTFNum38">
    <w:name w:val="RTF_Num 3 8"/>
    <w:rsid w:val="00463EC0"/>
  </w:style>
  <w:style w:type="character" w:customStyle="1" w:styleId="NumberingSymbols">
    <w:name w:val="Numbering Symbols"/>
    <w:rsid w:val="00463EC0"/>
  </w:style>
  <w:style w:type="character" w:customStyle="1" w:styleId="WW8Num10z0">
    <w:name w:val="WW8Num10z0"/>
    <w:rsid w:val="00463EC0"/>
    <w:rPr>
      <w:rFonts w:ascii="Symbol" w:hAnsi="Symbol"/>
    </w:rPr>
  </w:style>
  <w:style w:type="character" w:customStyle="1" w:styleId="WW8Num10z1">
    <w:name w:val="WW8Num10z1"/>
    <w:rsid w:val="00463EC0"/>
    <w:rPr>
      <w:rFonts w:ascii="Courier New" w:hAnsi="Courier New"/>
    </w:rPr>
  </w:style>
  <w:style w:type="character" w:customStyle="1" w:styleId="WW8Num10z2">
    <w:name w:val="WW8Num10z2"/>
    <w:rsid w:val="00463EC0"/>
    <w:rPr>
      <w:rFonts w:ascii="Wingdings" w:hAnsi="Wingdings"/>
    </w:rPr>
  </w:style>
  <w:style w:type="character" w:customStyle="1" w:styleId="WW8Num12z0">
    <w:name w:val="WW8Num12z0"/>
    <w:rsid w:val="00463EC0"/>
    <w:rPr>
      <w:rFonts w:ascii="Symbol" w:hAnsi="Symbol"/>
    </w:rPr>
  </w:style>
  <w:style w:type="character" w:customStyle="1" w:styleId="WW8Num12z1">
    <w:name w:val="WW8Num12z1"/>
    <w:rsid w:val="00463EC0"/>
    <w:rPr>
      <w:rFonts w:ascii="Courier New" w:hAnsi="Courier New"/>
    </w:rPr>
  </w:style>
  <w:style w:type="character" w:customStyle="1" w:styleId="WW8Num12z2">
    <w:name w:val="WW8Num12z2"/>
    <w:rsid w:val="00463EC0"/>
    <w:rPr>
      <w:rFonts w:ascii="Wingdings" w:hAnsi="Wingdings"/>
    </w:rPr>
  </w:style>
  <w:style w:type="character" w:customStyle="1" w:styleId="WW8Num13z0">
    <w:name w:val="WW8Num13z0"/>
    <w:rsid w:val="00463EC0"/>
    <w:rPr>
      <w:rFonts w:ascii="Symbol" w:hAnsi="Symbol"/>
    </w:rPr>
  </w:style>
  <w:style w:type="character" w:customStyle="1" w:styleId="WW8Num13z1">
    <w:name w:val="WW8Num13z1"/>
    <w:rsid w:val="00463EC0"/>
    <w:rPr>
      <w:rFonts w:ascii="Courier New" w:hAnsi="Courier New" w:cs="Courier New"/>
    </w:rPr>
  </w:style>
  <w:style w:type="character" w:customStyle="1" w:styleId="WW8Num13z2">
    <w:name w:val="WW8Num13z2"/>
    <w:rsid w:val="00463EC0"/>
    <w:rPr>
      <w:rFonts w:ascii="Wingdings" w:hAnsi="Wingdings"/>
    </w:rPr>
  </w:style>
  <w:style w:type="character" w:customStyle="1" w:styleId="WW8Num11z0">
    <w:name w:val="WW8Num11z0"/>
    <w:rsid w:val="00463EC0"/>
    <w:rPr>
      <w:rFonts w:ascii="Symbol" w:hAnsi="Symbol"/>
      <w:sz w:val="20"/>
    </w:rPr>
  </w:style>
  <w:style w:type="character" w:customStyle="1" w:styleId="WW8Num9z0">
    <w:name w:val="WW8Num9z0"/>
    <w:rsid w:val="00463EC0"/>
    <w:rPr>
      <w:rFonts w:ascii="Symbol" w:hAnsi="Symbol"/>
      <w:sz w:val="20"/>
    </w:rPr>
  </w:style>
  <w:style w:type="paragraph" w:customStyle="1" w:styleId="Heading">
    <w:name w:val="Heading"/>
    <w:basedOn w:val="Normal"/>
    <w:next w:val="BodyText"/>
    <w:rsid w:val="00463EC0"/>
    <w:pPr>
      <w:keepNext/>
      <w:spacing w:before="240" w:after="120"/>
    </w:pPr>
    <w:rPr>
      <w:rFonts w:eastAsia="Arial Unicode MS" w:cs="Tahoma"/>
      <w:sz w:val="28"/>
      <w:szCs w:val="28"/>
    </w:rPr>
  </w:style>
  <w:style w:type="paragraph" w:styleId="BodyText">
    <w:name w:val="Body Text"/>
    <w:basedOn w:val="Normal"/>
    <w:rsid w:val="00463EC0"/>
    <w:pPr>
      <w:jc w:val="center"/>
    </w:pPr>
    <w:rPr>
      <w:b/>
      <w:sz w:val="52"/>
      <w:lang w:val="en-ZA"/>
    </w:rPr>
  </w:style>
  <w:style w:type="paragraph" w:styleId="List">
    <w:name w:val="List"/>
    <w:basedOn w:val="BodyText"/>
    <w:rsid w:val="00463EC0"/>
    <w:rPr>
      <w:rFonts w:cs="Tahoma"/>
    </w:rPr>
  </w:style>
  <w:style w:type="paragraph" w:styleId="Caption">
    <w:name w:val="caption"/>
    <w:basedOn w:val="Normal"/>
    <w:qFormat/>
    <w:rsid w:val="00463EC0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Index">
    <w:name w:val="Index"/>
    <w:basedOn w:val="Normal"/>
    <w:rsid w:val="00463EC0"/>
    <w:pPr>
      <w:suppressLineNumbers/>
    </w:pPr>
    <w:rPr>
      <w:rFonts w:cs="Tahoma"/>
    </w:rPr>
  </w:style>
  <w:style w:type="paragraph" w:styleId="BodyText3">
    <w:name w:val="Body Text 3"/>
    <w:basedOn w:val="Normal"/>
    <w:rsid w:val="00463EC0"/>
    <w:pPr>
      <w:jc w:val="center"/>
    </w:pPr>
    <w:rPr>
      <w:rFonts w:cs="Arial"/>
      <w:sz w:val="52"/>
    </w:rPr>
  </w:style>
  <w:style w:type="paragraph" w:styleId="TOC1">
    <w:name w:val="toc 1"/>
    <w:basedOn w:val="Normal"/>
    <w:next w:val="Normal"/>
    <w:uiPriority w:val="39"/>
    <w:rsid w:val="00463EC0"/>
    <w:pPr>
      <w:spacing w:before="120" w:after="120"/>
      <w:ind w:left="720" w:hanging="720"/>
    </w:pPr>
    <w:rPr>
      <w:rFonts w:ascii="Arial Bold" w:hAnsi="Arial Bold"/>
      <w:b/>
      <w:caps/>
    </w:rPr>
  </w:style>
  <w:style w:type="paragraph" w:styleId="TOC2">
    <w:name w:val="toc 2"/>
    <w:basedOn w:val="Normal"/>
    <w:next w:val="Normal"/>
    <w:uiPriority w:val="39"/>
    <w:rsid w:val="00463EC0"/>
    <w:pPr>
      <w:ind w:left="1440" w:hanging="720"/>
    </w:pPr>
  </w:style>
  <w:style w:type="paragraph" w:styleId="TOC3">
    <w:name w:val="toc 3"/>
    <w:basedOn w:val="Normal"/>
    <w:next w:val="Normal"/>
    <w:uiPriority w:val="39"/>
    <w:rsid w:val="00463EC0"/>
    <w:pPr>
      <w:ind w:left="2138" w:hanging="720"/>
    </w:pPr>
  </w:style>
  <w:style w:type="paragraph" w:styleId="TOC4">
    <w:name w:val="toc 4"/>
    <w:basedOn w:val="Normal"/>
    <w:next w:val="Normal"/>
    <w:semiHidden/>
    <w:rsid w:val="00463EC0"/>
    <w:pPr>
      <w:ind w:left="720"/>
    </w:pPr>
  </w:style>
  <w:style w:type="paragraph" w:styleId="TOC5">
    <w:name w:val="toc 5"/>
    <w:basedOn w:val="Normal"/>
    <w:next w:val="Normal"/>
    <w:semiHidden/>
    <w:rsid w:val="00463EC0"/>
    <w:pPr>
      <w:ind w:left="960"/>
    </w:pPr>
  </w:style>
  <w:style w:type="paragraph" w:styleId="TOC6">
    <w:name w:val="toc 6"/>
    <w:basedOn w:val="Normal"/>
    <w:next w:val="Normal"/>
    <w:semiHidden/>
    <w:rsid w:val="00463EC0"/>
    <w:pPr>
      <w:ind w:left="1200"/>
    </w:pPr>
  </w:style>
  <w:style w:type="paragraph" w:styleId="TOC7">
    <w:name w:val="toc 7"/>
    <w:basedOn w:val="Normal"/>
    <w:next w:val="Normal"/>
    <w:semiHidden/>
    <w:rsid w:val="00463EC0"/>
    <w:pPr>
      <w:ind w:left="1440"/>
    </w:pPr>
  </w:style>
  <w:style w:type="paragraph" w:styleId="TOC8">
    <w:name w:val="toc 8"/>
    <w:basedOn w:val="Normal"/>
    <w:next w:val="Normal"/>
    <w:semiHidden/>
    <w:rsid w:val="00463EC0"/>
    <w:pPr>
      <w:ind w:left="1680"/>
    </w:pPr>
  </w:style>
  <w:style w:type="paragraph" w:styleId="TOC9">
    <w:name w:val="toc 9"/>
    <w:basedOn w:val="Normal"/>
    <w:next w:val="Normal"/>
    <w:semiHidden/>
    <w:rsid w:val="00463EC0"/>
    <w:pPr>
      <w:ind w:left="1920"/>
    </w:pPr>
  </w:style>
  <w:style w:type="paragraph" w:styleId="Header">
    <w:name w:val="header"/>
    <w:basedOn w:val="Normal"/>
    <w:link w:val="HeaderChar"/>
    <w:uiPriority w:val="99"/>
    <w:rsid w:val="00463EC0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rsid w:val="00463EC0"/>
    <w:rPr>
      <w:rFonts w:ascii="Courier New" w:hAnsi="Courier New" w:cs="Courier New"/>
      <w:sz w:val="20"/>
      <w:szCs w:val="20"/>
    </w:rPr>
  </w:style>
  <w:style w:type="paragraph" w:styleId="BodyTextIndent">
    <w:name w:val="Body Text Indent"/>
    <w:basedOn w:val="Normal"/>
    <w:rsid w:val="00463EC0"/>
    <w:pPr>
      <w:ind w:left="720"/>
    </w:pPr>
    <w:rPr>
      <w:rFonts w:cs="Arial"/>
    </w:rPr>
  </w:style>
  <w:style w:type="paragraph" w:styleId="BodyText2">
    <w:name w:val="Body Text 2"/>
    <w:basedOn w:val="Normal"/>
    <w:rsid w:val="00463EC0"/>
    <w:pPr>
      <w:jc w:val="center"/>
    </w:pPr>
    <w:rPr>
      <w:bCs/>
      <w:color w:val="000000"/>
    </w:rPr>
  </w:style>
  <w:style w:type="paragraph" w:styleId="Footer">
    <w:name w:val="footer"/>
    <w:basedOn w:val="Normal"/>
    <w:link w:val="FooterChar"/>
    <w:rsid w:val="00463EC0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sid w:val="00463EC0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rsid w:val="00463EC0"/>
    <w:rPr>
      <w:sz w:val="20"/>
      <w:szCs w:val="20"/>
    </w:rPr>
  </w:style>
  <w:style w:type="paragraph" w:styleId="CommentSubject">
    <w:name w:val="annotation subject"/>
    <w:basedOn w:val="CommentText"/>
    <w:next w:val="CommentText"/>
    <w:rsid w:val="00463EC0"/>
    <w:rPr>
      <w:b/>
      <w:bCs/>
    </w:rPr>
  </w:style>
  <w:style w:type="paragraph" w:styleId="FootnoteText">
    <w:name w:val="footnote text"/>
    <w:basedOn w:val="Normal"/>
    <w:link w:val="FootnoteTextChar"/>
    <w:semiHidden/>
    <w:rsid w:val="00463EC0"/>
    <w:rPr>
      <w:sz w:val="20"/>
      <w:szCs w:val="20"/>
    </w:rPr>
  </w:style>
  <w:style w:type="paragraph" w:customStyle="1" w:styleId="Heading41">
    <w:name w:val="Heading 41"/>
    <w:basedOn w:val="Normal"/>
    <w:rsid w:val="00463EC0"/>
    <w:pPr>
      <w:ind w:left="1440" w:hanging="1440"/>
      <w:jc w:val="both"/>
    </w:pPr>
    <w:rPr>
      <w:szCs w:val="20"/>
    </w:rPr>
  </w:style>
  <w:style w:type="paragraph" w:styleId="Index1">
    <w:name w:val="index 1"/>
    <w:basedOn w:val="Normal"/>
    <w:next w:val="Normal"/>
    <w:semiHidden/>
    <w:rsid w:val="00463EC0"/>
    <w:pPr>
      <w:ind w:left="240" w:hanging="240"/>
    </w:pPr>
  </w:style>
  <w:style w:type="paragraph" w:styleId="Index2">
    <w:name w:val="index 2"/>
    <w:basedOn w:val="Normal"/>
    <w:next w:val="Normal"/>
    <w:semiHidden/>
    <w:rsid w:val="00463EC0"/>
    <w:pPr>
      <w:ind w:left="480" w:hanging="240"/>
    </w:pPr>
  </w:style>
  <w:style w:type="paragraph" w:styleId="Index3">
    <w:name w:val="index 3"/>
    <w:basedOn w:val="Normal"/>
    <w:next w:val="Normal"/>
    <w:semiHidden/>
    <w:rsid w:val="00463EC0"/>
    <w:pPr>
      <w:ind w:left="720" w:hanging="240"/>
    </w:pPr>
  </w:style>
  <w:style w:type="paragraph" w:customStyle="1" w:styleId="Header4">
    <w:name w:val="Header 4"/>
    <w:basedOn w:val="Header"/>
    <w:rsid w:val="00463EC0"/>
    <w:pPr>
      <w:tabs>
        <w:tab w:val="left" w:pos="1080"/>
      </w:tabs>
      <w:spacing w:before="240"/>
      <w:jc w:val="both"/>
    </w:pPr>
    <w:rPr>
      <w:rFonts w:cs="Arial"/>
      <w:szCs w:val="22"/>
    </w:rPr>
  </w:style>
  <w:style w:type="paragraph" w:styleId="NormalWeb">
    <w:name w:val="Normal (Web)"/>
    <w:basedOn w:val="Normal"/>
    <w:uiPriority w:val="99"/>
    <w:rsid w:val="00463EC0"/>
    <w:pPr>
      <w:spacing w:before="280" w:after="280"/>
    </w:pPr>
    <w:rPr>
      <w:rFonts w:ascii="Times New Roman" w:hAnsi="Times New Roman"/>
      <w:sz w:val="24"/>
    </w:rPr>
  </w:style>
  <w:style w:type="paragraph" w:customStyle="1" w:styleId="TableContents">
    <w:name w:val="Table Contents"/>
    <w:basedOn w:val="Normal"/>
    <w:rsid w:val="00463EC0"/>
    <w:pPr>
      <w:suppressLineNumbers/>
    </w:pPr>
  </w:style>
  <w:style w:type="paragraph" w:customStyle="1" w:styleId="TableHeading">
    <w:name w:val="Table Heading"/>
    <w:basedOn w:val="TableContents"/>
    <w:rsid w:val="00463EC0"/>
    <w:pPr>
      <w:jc w:val="center"/>
    </w:pPr>
    <w:rPr>
      <w:b/>
      <w:bCs/>
    </w:rPr>
  </w:style>
  <w:style w:type="paragraph" w:customStyle="1" w:styleId="Contents10">
    <w:name w:val="Contents 10"/>
    <w:basedOn w:val="Index"/>
    <w:rsid w:val="00463EC0"/>
    <w:pPr>
      <w:tabs>
        <w:tab w:val="right" w:leader="dot" w:pos="9637"/>
      </w:tabs>
      <w:ind w:left="2547"/>
    </w:pPr>
  </w:style>
  <w:style w:type="paragraph" w:customStyle="1" w:styleId="Heading10">
    <w:name w:val="Heading 10"/>
    <w:basedOn w:val="Heading"/>
    <w:next w:val="BodyText"/>
    <w:rsid w:val="00463EC0"/>
    <w:rPr>
      <w:b/>
      <w:bCs/>
      <w:sz w:val="21"/>
      <w:szCs w:val="21"/>
    </w:rPr>
  </w:style>
  <w:style w:type="paragraph" w:customStyle="1" w:styleId="Framecontents">
    <w:name w:val="Frame contents"/>
    <w:basedOn w:val="BodyText"/>
    <w:rsid w:val="00463EC0"/>
  </w:style>
  <w:style w:type="paragraph" w:customStyle="1" w:styleId="DefinitionTerm">
    <w:name w:val="Definition Term"/>
    <w:basedOn w:val="Normal"/>
    <w:next w:val="DefinitionList"/>
    <w:rsid w:val="00463EC0"/>
  </w:style>
  <w:style w:type="paragraph" w:customStyle="1" w:styleId="DefinitionList">
    <w:name w:val="Definition List"/>
    <w:basedOn w:val="Normal"/>
    <w:next w:val="DefinitionTerm"/>
    <w:rsid w:val="00463EC0"/>
    <w:pPr>
      <w:ind w:left="360"/>
    </w:pPr>
  </w:style>
  <w:style w:type="paragraph" w:customStyle="1" w:styleId="H1">
    <w:name w:val="H1"/>
    <w:basedOn w:val="Normal"/>
    <w:next w:val="Normal"/>
    <w:rsid w:val="00463EC0"/>
    <w:pPr>
      <w:keepNext/>
    </w:pPr>
    <w:rPr>
      <w:b/>
      <w:bCs/>
      <w:kern w:val="1"/>
      <w:sz w:val="48"/>
      <w:szCs w:val="48"/>
    </w:rPr>
  </w:style>
  <w:style w:type="paragraph" w:customStyle="1" w:styleId="H2">
    <w:name w:val="H2"/>
    <w:basedOn w:val="Normal"/>
    <w:next w:val="Normal"/>
    <w:rsid w:val="00463EC0"/>
    <w:pPr>
      <w:keepNext/>
    </w:pPr>
    <w:rPr>
      <w:b/>
      <w:bCs/>
      <w:sz w:val="36"/>
      <w:szCs w:val="36"/>
    </w:rPr>
  </w:style>
  <w:style w:type="paragraph" w:customStyle="1" w:styleId="H3">
    <w:name w:val="H3"/>
    <w:basedOn w:val="Normal"/>
    <w:next w:val="Normal"/>
    <w:rsid w:val="00463EC0"/>
    <w:pPr>
      <w:keepNext/>
    </w:pPr>
    <w:rPr>
      <w:b/>
      <w:bCs/>
      <w:sz w:val="28"/>
      <w:szCs w:val="28"/>
    </w:rPr>
  </w:style>
  <w:style w:type="paragraph" w:customStyle="1" w:styleId="H4">
    <w:name w:val="H4"/>
    <w:basedOn w:val="Normal"/>
    <w:next w:val="Normal"/>
    <w:rsid w:val="00463EC0"/>
    <w:pPr>
      <w:keepNext/>
    </w:pPr>
    <w:rPr>
      <w:b/>
      <w:bCs/>
      <w:sz w:val="24"/>
    </w:rPr>
  </w:style>
  <w:style w:type="paragraph" w:customStyle="1" w:styleId="H5">
    <w:name w:val="H5"/>
    <w:basedOn w:val="Normal"/>
    <w:next w:val="Normal"/>
    <w:rsid w:val="00463EC0"/>
    <w:pPr>
      <w:keepNext/>
    </w:pPr>
    <w:rPr>
      <w:b/>
      <w:bCs/>
      <w:sz w:val="20"/>
      <w:szCs w:val="20"/>
    </w:rPr>
  </w:style>
  <w:style w:type="paragraph" w:customStyle="1" w:styleId="H6">
    <w:name w:val="H6"/>
    <w:basedOn w:val="Normal"/>
    <w:next w:val="Normal"/>
    <w:rsid w:val="00463EC0"/>
    <w:pPr>
      <w:keepNext/>
    </w:pPr>
    <w:rPr>
      <w:b/>
      <w:bCs/>
      <w:sz w:val="16"/>
      <w:szCs w:val="16"/>
    </w:rPr>
  </w:style>
  <w:style w:type="paragraph" w:customStyle="1" w:styleId="Address">
    <w:name w:val="Address"/>
    <w:basedOn w:val="Normal"/>
    <w:next w:val="Normal"/>
    <w:rsid w:val="00463EC0"/>
    <w:rPr>
      <w:i/>
      <w:iCs/>
    </w:rPr>
  </w:style>
  <w:style w:type="paragraph" w:customStyle="1" w:styleId="Blockquote">
    <w:name w:val="Blockquote"/>
    <w:basedOn w:val="Normal"/>
    <w:next w:val="Normal"/>
    <w:rsid w:val="00463EC0"/>
    <w:pPr>
      <w:ind w:left="360" w:right="360"/>
    </w:pPr>
  </w:style>
  <w:style w:type="paragraph" w:customStyle="1" w:styleId="Preformatted">
    <w:name w:val="Preformatted"/>
    <w:basedOn w:val="Normal"/>
    <w:next w:val="Normal"/>
    <w:rsid w:val="00463EC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eastAsia="Courier New" w:hAnsi="Courier New" w:cs="Courier New"/>
      <w:sz w:val="20"/>
      <w:szCs w:val="20"/>
    </w:rPr>
  </w:style>
  <w:style w:type="paragraph" w:styleId="z-BottomofForm">
    <w:name w:val="HTML Bottom of Form"/>
    <w:next w:val="Normal"/>
    <w:rsid w:val="00463EC0"/>
    <w:pPr>
      <w:widowControl w:val="0"/>
      <w:pBdr>
        <w:top w:val="double" w:sz="1" w:space="0" w:color="000000"/>
      </w:pBdr>
      <w:suppressAutoHyphens/>
      <w:autoSpaceDE w:val="0"/>
      <w:jc w:val="center"/>
    </w:pPr>
    <w:rPr>
      <w:rFonts w:ascii="Arial" w:eastAsia="Arial" w:hAnsi="Arial"/>
      <w:vanish/>
      <w:sz w:val="16"/>
      <w:szCs w:val="16"/>
      <w:lang w:val="en-ZA"/>
    </w:rPr>
  </w:style>
  <w:style w:type="paragraph" w:styleId="z-TopofForm">
    <w:name w:val="HTML Top of Form"/>
    <w:next w:val="Normal"/>
    <w:rsid w:val="00463EC0"/>
    <w:pPr>
      <w:widowControl w:val="0"/>
      <w:pBdr>
        <w:bottom w:val="double" w:sz="1" w:space="0" w:color="000000"/>
      </w:pBdr>
      <w:suppressAutoHyphens/>
      <w:autoSpaceDE w:val="0"/>
      <w:jc w:val="center"/>
    </w:pPr>
    <w:rPr>
      <w:rFonts w:ascii="Arial" w:eastAsia="Arial" w:hAnsi="Arial"/>
      <w:vanish/>
      <w:sz w:val="16"/>
      <w:szCs w:val="16"/>
      <w:lang w:val="en-ZA"/>
    </w:rPr>
  </w:style>
  <w:style w:type="paragraph" w:customStyle="1" w:styleId="Standard">
    <w:name w:val="Standard"/>
    <w:rsid w:val="00463EC0"/>
    <w:pPr>
      <w:suppressAutoHyphens/>
      <w:autoSpaceDE w:val="0"/>
    </w:pPr>
    <w:rPr>
      <w:rFonts w:ascii="Arial" w:hAnsi="Arial"/>
      <w:sz w:val="24"/>
      <w:szCs w:val="24"/>
      <w:lang w:eastAsia="ar-SA"/>
    </w:rPr>
  </w:style>
  <w:style w:type="table" w:styleId="TableGrid">
    <w:name w:val="Table Grid"/>
    <w:basedOn w:val="TableNormal"/>
    <w:uiPriority w:val="59"/>
    <w:rsid w:val="009C5866"/>
    <w:pPr>
      <w:tabs>
        <w:tab w:val="left" w:pos="8850"/>
      </w:tabs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201AB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3464"/>
    <w:rPr>
      <w:rFonts w:ascii="Arial" w:hAnsi="Arial"/>
      <w:lang w:eastAsia="ar-SA"/>
    </w:rPr>
  </w:style>
  <w:style w:type="character" w:styleId="FootnoteReference">
    <w:name w:val="footnote reference"/>
    <w:basedOn w:val="DefaultParagraphFont"/>
    <w:unhideWhenUsed/>
    <w:rsid w:val="00693464"/>
    <w:rPr>
      <w:vertAlign w:val="superscript"/>
    </w:rPr>
  </w:style>
  <w:style w:type="paragraph" w:styleId="ListParagraph">
    <w:name w:val="List Paragraph"/>
    <w:basedOn w:val="Normal"/>
    <w:uiPriority w:val="34"/>
    <w:qFormat/>
    <w:rsid w:val="007B3067"/>
    <w:pPr>
      <w:tabs>
        <w:tab w:val="clear" w:pos="8850"/>
      </w:tabs>
      <w:suppressAutoHyphens w:val="0"/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paragraph" w:styleId="Revision">
    <w:name w:val="Revision"/>
    <w:hidden/>
    <w:uiPriority w:val="99"/>
    <w:semiHidden/>
    <w:rsid w:val="00126A2D"/>
    <w:rPr>
      <w:rFonts w:ascii="Arial" w:hAnsi="Arial"/>
      <w:sz w:val="22"/>
      <w:szCs w:val="24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126A2D"/>
    <w:rPr>
      <w:rFonts w:ascii="Arial" w:hAnsi="Arial"/>
      <w:sz w:val="22"/>
      <w:szCs w:val="24"/>
      <w:lang w:eastAsia="ar-SA"/>
    </w:rPr>
  </w:style>
  <w:style w:type="numbering" w:customStyle="1" w:styleId="Style1">
    <w:name w:val="Style1"/>
    <w:uiPriority w:val="99"/>
    <w:rsid w:val="00CD184E"/>
    <w:pPr>
      <w:numPr>
        <w:numId w:val="5"/>
      </w:numPr>
    </w:pPr>
  </w:style>
  <w:style w:type="character" w:customStyle="1" w:styleId="HeaderChar">
    <w:name w:val="Header Char"/>
    <w:basedOn w:val="DefaultParagraphFont"/>
    <w:link w:val="Header"/>
    <w:uiPriority w:val="99"/>
    <w:rsid w:val="000F5789"/>
    <w:rPr>
      <w:rFonts w:ascii="Arial" w:hAnsi="Arial"/>
      <w:sz w:val="22"/>
      <w:szCs w:val="24"/>
      <w:lang w:eastAsia="ar-SA"/>
    </w:rPr>
  </w:style>
  <w:style w:type="paragraph" w:styleId="Title">
    <w:name w:val="Title"/>
    <w:basedOn w:val="Normal"/>
    <w:link w:val="TitleChar"/>
    <w:qFormat/>
    <w:rsid w:val="00DA1A6A"/>
    <w:pPr>
      <w:keepLines/>
      <w:tabs>
        <w:tab w:val="clear" w:pos="8850"/>
      </w:tabs>
      <w:suppressAutoHyphens w:val="0"/>
      <w:spacing w:before="240" w:after="60"/>
      <w:jc w:val="both"/>
      <w:outlineLvl w:val="0"/>
    </w:pPr>
    <w:rPr>
      <w:rFonts w:cs="Arial"/>
      <w:b/>
      <w:bCs/>
      <w:kern w:val="28"/>
      <w:sz w:val="32"/>
      <w:szCs w:val="32"/>
      <w:lang w:eastAsia="en-GB"/>
    </w:rPr>
  </w:style>
  <w:style w:type="character" w:customStyle="1" w:styleId="TitleChar">
    <w:name w:val="Title Char"/>
    <w:basedOn w:val="DefaultParagraphFont"/>
    <w:link w:val="Title"/>
    <w:rsid w:val="00DA1A6A"/>
    <w:rPr>
      <w:rFonts w:ascii="Arial" w:hAnsi="Arial" w:cs="Arial"/>
      <w:b/>
      <w:bCs/>
      <w:kern w:val="28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C7218"/>
    <w:pPr>
      <w:keepLines/>
      <w:numPr>
        <w:numId w:val="0"/>
      </w:numPr>
      <w:tabs>
        <w:tab w:val="clear" w:pos="720"/>
        <w:tab w:val="clear" w:pos="8850"/>
      </w:tabs>
      <w:suppressAutoHyphens w:val="0"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val="en-US" w:eastAsia="ja-JP"/>
    </w:rPr>
  </w:style>
  <w:style w:type="paragraph" w:customStyle="1" w:styleId="Default">
    <w:name w:val="Default"/>
    <w:rsid w:val="00DC7AB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Z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39828">
      <w:bodyDiv w:val="1"/>
      <w:marLeft w:val="79"/>
      <w:marRight w:val="79"/>
      <w:marTop w:val="79"/>
      <w:marBottom w:val="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06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0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4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57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tender@csir.co.za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21bb6d5-0fda-4cb2-b952-22cf7e9f1418" xsi:nil="true"/>
    <lcf76f155ced4ddcb4097134ff3c332f xmlns="21abdd11-4510-43e7-8f89-c51d7641fb92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20895FA376D24D9358028374F7B9F6" ma:contentTypeVersion="16" ma:contentTypeDescription="Create a new document." ma:contentTypeScope="" ma:versionID="310db73fcf8f28b9094d070a790eb441">
  <xsd:schema xmlns:xsd="http://www.w3.org/2001/XMLSchema" xmlns:xs="http://www.w3.org/2001/XMLSchema" xmlns:p="http://schemas.microsoft.com/office/2006/metadata/properties" xmlns:ns2="21abdd11-4510-43e7-8f89-c51d7641fb92" xmlns:ns3="b2369275-70bf-4c76-92be-dcaea396f3d1" xmlns:ns4="b21bb6d5-0fda-4cb2-b952-22cf7e9f1418" targetNamespace="http://schemas.microsoft.com/office/2006/metadata/properties" ma:root="true" ma:fieldsID="f9f5e4e5cfe661ec3b11d8472f6c65e5" ns2:_="" ns3:_="" ns4:_="">
    <xsd:import namespace="21abdd11-4510-43e7-8f89-c51d7641fb92"/>
    <xsd:import namespace="b2369275-70bf-4c76-92be-dcaea396f3d1"/>
    <xsd:import namespace="b21bb6d5-0fda-4cb2-b952-22cf7e9f14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bdd11-4510-43e7-8f89-c51d7641fb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7879faba-27b2-4363-9c33-4960f0c918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369275-70bf-4c76-92be-dcaea396f3d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bb6d5-0fda-4cb2-b952-22cf7e9f1418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7cbd121a-0e67-4e76-a360-bde00cfc9be7}" ma:internalName="TaxCatchAll" ma:showField="CatchAllData" ma:web="b2369275-70bf-4c76-92be-dcaea396f3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EFC6DA-08BB-4085-B759-3164A0EDAA48}">
  <ds:schemaRefs>
    <ds:schemaRef ds:uri="http://schemas.microsoft.com/office/2006/metadata/properties"/>
    <ds:schemaRef ds:uri="http://schemas.microsoft.com/office/infopath/2007/PartnerControls"/>
    <ds:schemaRef ds:uri="b21bb6d5-0fda-4cb2-b952-22cf7e9f1418"/>
    <ds:schemaRef ds:uri="21abdd11-4510-43e7-8f89-c51d7641fb92"/>
  </ds:schemaRefs>
</ds:datastoreItem>
</file>

<file path=customXml/itemProps2.xml><?xml version="1.0" encoding="utf-8"?>
<ds:datastoreItem xmlns:ds="http://schemas.openxmlformats.org/officeDocument/2006/customXml" ds:itemID="{91371278-1AFD-4F48-A8E1-5B91B54144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7D91E4D-4B46-4F86-BC19-2193304CCF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12B1314-DDA4-40D2-BFAF-28362E135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abdd11-4510-43e7-8f89-c51d7641fb92"/>
    <ds:schemaRef ds:uri="b2369275-70bf-4c76-92be-dcaea396f3d1"/>
    <ds:schemaRef ds:uri="b21bb6d5-0fda-4cb2-b952-22cf7e9f14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260</Words>
  <Characters>1483</Characters>
  <Application>Microsoft Office Word</Application>
  <DocSecurity>0</DocSecurity>
  <Lines>12</Lines>
  <Paragraphs>3</Paragraphs>
  <ScaleCrop>false</ScaleCrop>
  <Company>CSIR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Asnath Sibiya</dc:creator>
  <cp:lastModifiedBy>Thabelo Mutshinyalo</cp:lastModifiedBy>
  <cp:revision>2</cp:revision>
  <cp:lastPrinted>2016-12-06T08:55:00Z</cp:lastPrinted>
  <dcterms:created xsi:type="dcterms:W3CDTF">2022-05-04T11:08:00Z</dcterms:created>
  <dcterms:modified xsi:type="dcterms:W3CDTF">2022-05-04T11:08:00Z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0x010100A420895FA376D24D9358028374F7B9F6</vt:lpwstr>
  </property>
  <property fmtid="{D5CDD505-2E9C-101B-9397-08002B2CF9AE}" pid="3" name="MediaServiceImageTags">
    <vt:lpwstr/>
  </property>
</Properties>
</file>