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220F4D" w14:textId="77777777" w:rsidR="00250300" w:rsidRPr="00167181" w:rsidRDefault="00167181" w:rsidP="00167181">
      <w:pPr>
        <w:tabs>
          <w:tab w:val="clear" w:pos="8850"/>
          <w:tab w:val="left" w:pos="4253"/>
        </w:tabs>
        <w:jc w:val="right"/>
        <w:rPr>
          <w:rFonts w:cs="Arial"/>
          <w:b/>
          <w:sz w:val="32"/>
          <w:szCs w:val="32"/>
          <w:lang w:val="en-ZA"/>
        </w:rPr>
      </w:pPr>
      <w:r>
        <w:rPr>
          <w:noProof/>
          <w:lang w:val="en-US" w:eastAsia="en-US"/>
        </w:rPr>
        <w:drawing>
          <wp:inline distT="0" distB="0" distL="0" distR="0" wp14:anchorId="28B59FA7" wp14:editId="58A75D6F">
            <wp:extent cx="2078355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641" cy="62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sz w:val="32"/>
          <w:szCs w:val="32"/>
          <w:lang w:val="en-ZA"/>
        </w:rPr>
        <w:tab/>
      </w:r>
      <w:r w:rsidR="00DC7AB2" w:rsidRPr="00DC7AB2">
        <w:rPr>
          <w:rFonts w:cs="Arial"/>
          <w:b/>
          <w:sz w:val="32"/>
          <w:szCs w:val="32"/>
          <w:lang w:val="en-ZA"/>
        </w:rPr>
        <w:t>STRATEGIC PROCUREMENT UNIT</w:t>
      </w:r>
    </w:p>
    <w:p w14:paraId="18B1DEE8" w14:textId="77777777" w:rsidR="00167181" w:rsidRDefault="00167181" w:rsidP="00DC7AB2">
      <w:pPr>
        <w:jc w:val="right"/>
        <w:rPr>
          <w:rFonts w:cs="Arial"/>
          <w:b/>
          <w:sz w:val="32"/>
          <w:szCs w:val="32"/>
          <w:lang w:val="en-ZA"/>
        </w:rPr>
      </w:pPr>
    </w:p>
    <w:p w14:paraId="7AC12D44" w14:textId="3A6D8DB2" w:rsidR="001331B9" w:rsidRPr="00DC7AB2" w:rsidRDefault="00167181" w:rsidP="2DBB9D4E">
      <w:pPr>
        <w:jc w:val="right"/>
        <w:rPr>
          <w:rFonts w:cs="Arial"/>
          <w:b/>
          <w:bCs/>
          <w:sz w:val="32"/>
          <w:szCs w:val="32"/>
          <w:lang w:val="en-ZA"/>
        </w:rPr>
      </w:pPr>
      <w:r w:rsidRPr="2DBB9D4E">
        <w:rPr>
          <w:rFonts w:cs="Arial"/>
          <w:b/>
          <w:bCs/>
          <w:sz w:val="32"/>
          <w:szCs w:val="32"/>
          <w:lang w:val="en-ZA"/>
        </w:rPr>
        <w:t>03 May 2022</w:t>
      </w:r>
    </w:p>
    <w:p w14:paraId="5FF27260" w14:textId="77777777" w:rsidR="00B2660D" w:rsidRDefault="00B2660D" w:rsidP="005C410B">
      <w:pPr>
        <w:jc w:val="center"/>
        <w:rPr>
          <w:rFonts w:cs="Arial"/>
          <w:b/>
          <w:sz w:val="24"/>
          <w:lang w:val="en-ZA"/>
        </w:rPr>
      </w:pPr>
    </w:p>
    <w:p w14:paraId="731AC3A2" w14:textId="77777777" w:rsidR="00DC7AB2" w:rsidRDefault="00DC7AB2" w:rsidP="00DC7AB2">
      <w:pPr>
        <w:pStyle w:val="Default"/>
        <w:jc w:val="center"/>
        <w:rPr>
          <w:b/>
          <w:bCs/>
          <w:sz w:val="32"/>
          <w:szCs w:val="32"/>
        </w:rPr>
      </w:pPr>
      <w:r w:rsidRPr="00DC7AB2">
        <w:rPr>
          <w:b/>
          <w:bCs/>
          <w:sz w:val="32"/>
          <w:szCs w:val="32"/>
        </w:rPr>
        <w:t>ERRATUM</w:t>
      </w:r>
    </w:p>
    <w:p w14:paraId="64D01A3B" w14:textId="77777777" w:rsidR="00DC7AB2" w:rsidRPr="00DC7AB2" w:rsidRDefault="00DC7AB2" w:rsidP="00DC7AB2">
      <w:pPr>
        <w:pStyle w:val="Default"/>
        <w:jc w:val="center"/>
        <w:rPr>
          <w:sz w:val="32"/>
          <w:szCs w:val="32"/>
        </w:rPr>
      </w:pPr>
    </w:p>
    <w:p w14:paraId="1E8B375B" w14:textId="6A80DB9D" w:rsidR="00DC7AB2" w:rsidRPr="00DC7AB2" w:rsidRDefault="00167181" w:rsidP="00DC7AB2">
      <w:pPr>
        <w:pStyle w:val="Default"/>
        <w:jc w:val="center"/>
        <w:rPr>
          <w:b/>
          <w:bCs/>
          <w:sz w:val="32"/>
          <w:szCs w:val="32"/>
        </w:rPr>
      </w:pPr>
      <w:r w:rsidRPr="2DBB9D4E">
        <w:rPr>
          <w:b/>
          <w:bCs/>
          <w:sz w:val="32"/>
          <w:szCs w:val="32"/>
        </w:rPr>
        <w:t>RFQ</w:t>
      </w:r>
      <w:r w:rsidR="009602DE" w:rsidRPr="2DBB9D4E">
        <w:rPr>
          <w:b/>
          <w:bCs/>
          <w:sz w:val="32"/>
          <w:szCs w:val="32"/>
        </w:rPr>
        <w:t xml:space="preserve"> NO: </w:t>
      </w:r>
      <w:r w:rsidRPr="2DBB9D4E">
        <w:rPr>
          <w:b/>
          <w:bCs/>
          <w:sz w:val="32"/>
          <w:szCs w:val="32"/>
        </w:rPr>
        <w:t>9357.1/06/05/2022</w:t>
      </w:r>
    </w:p>
    <w:p w14:paraId="5DD76371" w14:textId="77777777" w:rsidR="00E224D8" w:rsidRPr="00E224D8" w:rsidRDefault="00E224D8" w:rsidP="00E224D8">
      <w:pPr>
        <w:pStyle w:val="Default"/>
        <w:rPr>
          <w:rFonts w:eastAsia="Times New Roman"/>
          <w:lang w:eastAsia="en-GB"/>
        </w:rPr>
      </w:pPr>
    </w:p>
    <w:p w14:paraId="36638508" w14:textId="0E21E73B" w:rsidR="00D17B33" w:rsidRDefault="003664B5" w:rsidP="2DBB9D4E">
      <w:pPr>
        <w:pStyle w:val="Default"/>
        <w:spacing w:line="360" w:lineRule="auto"/>
        <w:jc w:val="center"/>
        <w:rPr>
          <w:rFonts w:eastAsia="Times New Roman"/>
          <w:b/>
          <w:bCs/>
          <w:color w:val="auto"/>
          <w:sz w:val="32"/>
          <w:szCs w:val="32"/>
          <w:lang w:eastAsia="en-GB"/>
        </w:rPr>
      </w:pPr>
      <w:bookmarkStart w:id="0" w:name="_Hlk85017969"/>
      <w:r w:rsidRPr="2DBB9D4E">
        <w:rPr>
          <w:rFonts w:eastAsia="Times New Roman"/>
          <w:b/>
          <w:bCs/>
          <w:color w:val="auto"/>
          <w:sz w:val="32"/>
          <w:szCs w:val="32"/>
          <w:lang w:eastAsia="en-GB"/>
        </w:rPr>
        <w:t>Request for Quotation (RFQ)</w:t>
      </w:r>
    </w:p>
    <w:p w14:paraId="7109924E" w14:textId="00EE76A8" w:rsidR="00D17B33" w:rsidRDefault="003664B5" w:rsidP="2DBB9D4E">
      <w:pPr>
        <w:pStyle w:val="Default"/>
        <w:spacing w:line="360" w:lineRule="auto"/>
        <w:jc w:val="center"/>
        <w:rPr>
          <w:rFonts w:eastAsia="Times New Roman"/>
          <w:b/>
          <w:bCs/>
          <w:color w:val="auto"/>
          <w:sz w:val="32"/>
          <w:szCs w:val="32"/>
          <w:lang w:eastAsia="en-GB"/>
        </w:rPr>
      </w:pPr>
      <w:r w:rsidRPr="2DBB9D4E">
        <w:rPr>
          <w:rFonts w:eastAsia="Times New Roman"/>
          <w:b/>
          <w:bCs/>
          <w:color w:val="auto"/>
          <w:sz w:val="32"/>
          <w:szCs w:val="32"/>
          <w:lang w:eastAsia="en-GB"/>
        </w:rPr>
        <w:t xml:space="preserve">Construction </w:t>
      </w:r>
      <w:r w:rsidR="00EB135D">
        <w:rPr>
          <w:rFonts w:eastAsia="Times New Roman"/>
          <w:b/>
          <w:bCs/>
          <w:color w:val="auto"/>
          <w:sz w:val="32"/>
          <w:szCs w:val="32"/>
          <w:lang w:eastAsia="en-GB"/>
        </w:rPr>
        <w:t xml:space="preserve">and Installation </w:t>
      </w:r>
      <w:r w:rsidRPr="2DBB9D4E">
        <w:rPr>
          <w:rFonts w:eastAsia="Times New Roman"/>
          <w:b/>
          <w:bCs/>
          <w:color w:val="auto"/>
          <w:sz w:val="32"/>
          <w:szCs w:val="32"/>
          <w:lang w:eastAsia="en-GB"/>
        </w:rPr>
        <w:t xml:space="preserve">of Galvanised Steel Mini Towers </w:t>
      </w:r>
      <w:bookmarkEnd w:id="0"/>
    </w:p>
    <w:p w14:paraId="79EEC810" w14:textId="77777777" w:rsidR="003664B5" w:rsidRPr="00F53D83" w:rsidRDefault="003664B5" w:rsidP="003664B5">
      <w:pPr>
        <w:pStyle w:val="Default"/>
        <w:spacing w:line="360" w:lineRule="auto"/>
        <w:jc w:val="both"/>
        <w:rPr>
          <w:color w:val="auto"/>
        </w:rPr>
      </w:pPr>
    </w:p>
    <w:p w14:paraId="173EBBBD" w14:textId="24699EEA" w:rsidR="00EE16BF" w:rsidRDefault="00DC7AB2" w:rsidP="00F53D83">
      <w:pPr>
        <w:pStyle w:val="Default"/>
        <w:spacing w:line="360" w:lineRule="auto"/>
        <w:rPr>
          <w:color w:val="auto"/>
        </w:rPr>
      </w:pPr>
      <w:r w:rsidRPr="2DBB9D4E">
        <w:rPr>
          <w:color w:val="auto"/>
        </w:rPr>
        <w:t>On</w:t>
      </w:r>
      <w:r w:rsidR="00BB6F98" w:rsidRPr="2DBB9D4E">
        <w:rPr>
          <w:color w:val="auto"/>
        </w:rPr>
        <w:t xml:space="preserve"> the</w:t>
      </w:r>
      <w:r w:rsidRPr="2DBB9D4E">
        <w:rPr>
          <w:color w:val="auto"/>
        </w:rPr>
        <w:t xml:space="preserve"> 22 April 2022, the Council for Scientific and Industrial Research (CSIR) invited suitably qualified and experienced service providers to submit quotations for the above-mentioned RFQ.</w:t>
      </w:r>
      <w:r w:rsidR="00D17B33" w:rsidRPr="2DBB9D4E">
        <w:rPr>
          <w:color w:val="auto"/>
        </w:rPr>
        <w:t xml:space="preserve"> </w:t>
      </w:r>
      <w:r w:rsidR="00167181" w:rsidRPr="2DBB9D4E">
        <w:rPr>
          <w:color w:val="auto"/>
        </w:rPr>
        <w:t xml:space="preserve"> </w:t>
      </w:r>
      <w:r w:rsidR="00EE16BF" w:rsidRPr="2DBB9D4E">
        <w:rPr>
          <w:color w:val="auto"/>
        </w:rPr>
        <w:t xml:space="preserve">Please note the following changes in the advertised tender documents: </w:t>
      </w:r>
    </w:p>
    <w:p w14:paraId="5CB50FCF" w14:textId="77777777" w:rsidR="00C25498" w:rsidRDefault="00C25498" w:rsidP="00F53D83">
      <w:pPr>
        <w:pStyle w:val="Default"/>
        <w:spacing w:line="360" w:lineRule="auto"/>
        <w:rPr>
          <w:color w:val="auto"/>
        </w:rPr>
      </w:pPr>
    </w:p>
    <w:p w14:paraId="292C6359" w14:textId="3545620B" w:rsidR="009602DE" w:rsidRPr="00837D72" w:rsidRDefault="00167181" w:rsidP="00167181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  <w:rPr>
          <w:color w:val="auto"/>
          <w:lang w:val="en-US"/>
        </w:rPr>
      </w:pPr>
      <w:r w:rsidRPr="2DBB9D4E">
        <w:rPr>
          <w:color w:val="auto"/>
        </w:rPr>
        <w:t xml:space="preserve">The main RFQ document indicated </w:t>
      </w:r>
      <w:r w:rsidR="003213B4" w:rsidRPr="2DBB9D4E">
        <w:rPr>
          <w:color w:val="auto"/>
        </w:rPr>
        <w:t xml:space="preserve">that the closing date for the Request for Quotation (RFQ) is </w:t>
      </w:r>
      <w:r w:rsidR="00837D72" w:rsidRPr="00837D72">
        <w:rPr>
          <w:color w:val="auto"/>
        </w:rPr>
        <w:t xml:space="preserve">06 May 2022 </w:t>
      </w:r>
      <w:r w:rsidR="00DF62B5" w:rsidRPr="2DBB9D4E">
        <w:rPr>
          <w:color w:val="auto"/>
        </w:rPr>
        <w:t>at 16:30</w:t>
      </w:r>
      <w:r w:rsidRPr="2DBB9D4E">
        <w:rPr>
          <w:color w:val="auto"/>
        </w:rPr>
        <w:t>.</w:t>
      </w:r>
      <w:r w:rsidR="00DF62B5" w:rsidRPr="2DBB9D4E">
        <w:rPr>
          <w:color w:val="auto"/>
        </w:rPr>
        <w:t xml:space="preserve"> The new date for the closing date of the tender is </w:t>
      </w:r>
      <w:r w:rsidR="00837D72">
        <w:rPr>
          <w:color w:val="auto"/>
        </w:rPr>
        <w:t>13</w:t>
      </w:r>
      <w:r w:rsidR="00837D72" w:rsidRPr="00837D72">
        <w:rPr>
          <w:color w:val="auto"/>
        </w:rPr>
        <w:t xml:space="preserve"> May 2022 </w:t>
      </w:r>
      <w:r w:rsidR="00DF62B5" w:rsidRPr="2DBB9D4E">
        <w:rPr>
          <w:color w:val="auto"/>
        </w:rPr>
        <w:t>at 16:30.</w:t>
      </w:r>
    </w:p>
    <w:p w14:paraId="41CF0920" w14:textId="77777777" w:rsidR="00837D72" w:rsidRPr="0009707B" w:rsidRDefault="00837D72" w:rsidP="00837D72">
      <w:pPr>
        <w:pStyle w:val="Default"/>
        <w:spacing w:line="360" w:lineRule="auto"/>
        <w:ind w:left="426"/>
        <w:jc w:val="both"/>
        <w:rPr>
          <w:color w:val="auto"/>
          <w:lang w:val="en-US"/>
        </w:rPr>
      </w:pPr>
    </w:p>
    <w:p w14:paraId="5AD896E4" w14:textId="45817B88" w:rsidR="0009707B" w:rsidRDefault="0009707B" w:rsidP="0009707B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  <w:rPr>
          <w:b/>
          <w:bCs/>
          <w:color w:val="auto"/>
        </w:rPr>
      </w:pPr>
      <w:r>
        <w:rPr>
          <w:color w:val="auto"/>
        </w:rPr>
        <w:t>The title of the RFQ should read as follows “</w:t>
      </w:r>
      <w:r w:rsidRPr="0009707B">
        <w:rPr>
          <w:b/>
          <w:bCs/>
          <w:color w:val="auto"/>
        </w:rPr>
        <w:t>Construction and Installation of Galvanised Steel Mini Towers</w:t>
      </w:r>
      <w:r>
        <w:rPr>
          <w:b/>
          <w:bCs/>
          <w:color w:val="auto"/>
        </w:rPr>
        <w:t>”</w:t>
      </w:r>
      <w:r w:rsidRPr="0009707B">
        <w:rPr>
          <w:b/>
          <w:bCs/>
          <w:color w:val="auto"/>
        </w:rPr>
        <w:t xml:space="preserve"> </w:t>
      </w:r>
    </w:p>
    <w:p w14:paraId="136CD93D" w14:textId="77777777" w:rsidR="00837D72" w:rsidRPr="0009707B" w:rsidRDefault="00837D72" w:rsidP="00837D72">
      <w:pPr>
        <w:pStyle w:val="Default"/>
        <w:spacing w:line="360" w:lineRule="auto"/>
        <w:jc w:val="both"/>
        <w:rPr>
          <w:b/>
          <w:bCs/>
          <w:color w:val="auto"/>
        </w:rPr>
      </w:pPr>
    </w:p>
    <w:p w14:paraId="73AED523" w14:textId="3127995B" w:rsidR="2380C95A" w:rsidRDefault="2380C95A" w:rsidP="2380C95A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  <w:rPr>
          <w:color w:val="auto"/>
          <w:lang w:val="en-US"/>
        </w:rPr>
      </w:pPr>
      <w:r w:rsidRPr="2DBB9D4E">
        <w:rPr>
          <w:rFonts w:eastAsia="Calibri"/>
          <w:color w:val="auto"/>
          <w:lang w:val="en-US"/>
        </w:rPr>
        <w:t>The additional specifications (Annexure C) are as follows:</w:t>
      </w:r>
    </w:p>
    <w:p w14:paraId="733BEC74" w14:textId="77777777" w:rsidR="008364FE" w:rsidRDefault="008364FE" w:rsidP="001D01D9">
      <w:pPr>
        <w:pStyle w:val="Default"/>
        <w:spacing w:line="360" w:lineRule="auto"/>
        <w:jc w:val="both"/>
        <w:rPr>
          <w:color w:val="000000" w:themeColor="text1"/>
          <w:lang w:val="en-US"/>
        </w:rPr>
      </w:pPr>
    </w:p>
    <w:p w14:paraId="5A5E8C09" w14:textId="260A4669" w:rsidR="001D01D9" w:rsidRPr="001D01D9" w:rsidRDefault="00E6705F" w:rsidP="00513026">
      <w:pPr>
        <w:pStyle w:val="Default"/>
        <w:numPr>
          <w:ilvl w:val="0"/>
          <w:numId w:val="9"/>
        </w:numPr>
        <w:spacing w:line="360" w:lineRule="auto"/>
        <w:jc w:val="both"/>
        <w:rPr>
          <w:rFonts w:eastAsia="Arial"/>
          <w:color w:val="000000" w:themeColor="text1"/>
          <w:lang w:val="en-GB"/>
        </w:rPr>
      </w:pPr>
      <w:r>
        <w:rPr>
          <w:rFonts w:eastAsia="Arial"/>
          <w:color w:val="000000" w:themeColor="text1"/>
          <w:lang w:val="en-GB"/>
        </w:rPr>
        <w:t xml:space="preserve">7 x </w:t>
      </w:r>
      <w:r w:rsidR="001D01D9" w:rsidRPr="001D01D9">
        <w:rPr>
          <w:rFonts w:eastAsia="Arial"/>
          <w:color w:val="000000" w:themeColor="text1"/>
          <w:lang w:val="en-GB"/>
        </w:rPr>
        <w:t>Access Ladder</w:t>
      </w:r>
    </w:p>
    <w:p w14:paraId="782F151A" w14:textId="6DADA7A3" w:rsidR="001D01D9" w:rsidRPr="001D01D9" w:rsidRDefault="001D01D9" w:rsidP="00513026">
      <w:pPr>
        <w:pStyle w:val="Default"/>
        <w:numPr>
          <w:ilvl w:val="1"/>
          <w:numId w:val="9"/>
        </w:numPr>
        <w:spacing w:line="360" w:lineRule="auto"/>
        <w:jc w:val="both"/>
        <w:rPr>
          <w:rFonts w:eastAsia="Arial"/>
          <w:color w:val="000000" w:themeColor="text1"/>
          <w:lang w:val="en-GB"/>
        </w:rPr>
      </w:pPr>
      <w:r w:rsidRPr="001D01D9">
        <w:rPr>
          <w:rFonts w:eastAsia="Arial"/>
          <w:color w:val="000000" w:themeColor="text1"/>
          <w:lang w:val="en-GB"/>
        </w:rPr>
        <w:t xml:space="preserve">The Mini Tower </w:t>
      </w:r>
      <w:r w:rsidR="00F23E0F">
        <w:rPr>
          <w:rFonts w:eastAsia="Arial"/>
          <w:color w:val="000000" w:themeColor="text1"/>
          <w:lang w:val="en-GB"/>
        </w:rPr>
        <w:t xml:space="preserve">design </w:t>
      </w:r>
      <w:r w:rsidRPr="001D01D9">
        <w:rPr>
          <w:rFonts w:eastAsia="Arial"/>
          <w:color w:val="000000" w:themeColor="text1"/>
          <w:lang w:val="en-GB"/>
        </w:rPr>
        <w:t xml:space="preserve">should provide an Access Ladder for easy of climbing during installation and maintenance. The </w:t>
      </w:r>
      <w:r w:rsidR="00E6705F" w:rsidRPr="001D01D9">
        <w:rPr>
          <w:rFonts w:eastAsia="Arial"/>
          <w:color w:val="000000" w:themeColor="text1"/>
          <w:lang w:val="en-GB"/>
        </w:rPr>
        <w:t>Access</w:t>
      </w:r>
      <w:r w:rsidRPr="001D01D9">
        <w:rPr>
          <w:rFonts w:eastAsia="Arial"/>
          <w:color w:val="000000" w:themeColor="text1"/>
          <w:lang w:val="en-GB"/>
        </w:rPr>
        <w:t xml:space="preserve"> Ladder should begin at 3.5 meters from the ground level.</w:t>
      </w:r>
    </w:p>
    <w:p w14:paraId="41496C7F" w14:textId="77777777" w:rsidR="001D01D9" w:rsidRPr="001D01D9" w:rsidRDefault="001D01D9" w:rsidP="001D01D9">
      <w:pPr>
        <w:pStyle w:val="Default"/>
        <w:spacing w:line="360" w:lineRule="auto"/>
        <w:jc w:val="both"/>
        <w:rPr>
          <w:rFonts w:eastAsia="Arial"/>
          <w:color w:val="000000" w:themeColor="text1"/>
          <w:lang w:val="en-GB"/>
        </w:rPr>
      </w:pPr>
    </w:p>
    <w:p w14:paraId="38D42D43" w14:textId="7BC12961" w:rsidR="001D01D9" w:rsidRPr="001D01D9" w:rsidRDefault="00074750" w:rsidP="00513026">
      <w:pPr>
        <w:pStyle w:val="Default"/>
        <w:numPr>
          <w:ilvl w:val="0"/>
          <w:numId w:val="9"/>
        </w:numPr>
        <w:spacing w:line="360" w:lineRule="auto"/>
        <w:jc w:val="both"/>
        <w:rPr>
          <w:rFonts w:eastAsia="Arial"/>
          <w:color w:val="000000" w:themeColor="text1"/>
          <w:lang w:val="en-GB"/>
        </w:rPr>
      </w:pPr>
      <w:r>
        <w:rPr>
          <w:rFonts w:eastAsia="Arial"/>
          <w:color w:val="000000" w:themeColor="text1"/>
          <w:lang w:val="en-GB"/>
        </w:rPr>
        <w:t xml:space="preserve">7 x </w:t>
      </w:r>
      <w:r w:rsidR="001D01D9" w:rsidRPr="001D01D9">
        <w:rPr>
          <w:rFonts w:eastAsia="Arial"/>
          <w:color w:val="000000" w:themeColor="text1"/>
          <w:lang w:val="en-GB"/>
        </w:rPr>
        <w:t xml:space="preserve">Equipment </w:t>
      </w:r>
      <w:r w:rsidRPr="001D01D9">
        <w:rPr>
          <w:rFonts w:eastAsia="Arial"/>
          <w:color w:val="000000" w:themeColor="text1"/>
          <w:lang w:val="en-GB"/>
        </w:rPr>
        <w:t xml:space="preserve">Cabinet </w:t>
      </w:r>
      <w:r w:rsidRPr="0009707B">
        <w:rPr>
          <w:rFonts w:eastAsia="Arial"/>
          <w:b/>
          <w:bCs/>
          <w:color w:val="000000" w:themeColor="text1"/>
          <w:lang w:val="en-GB"/>
        </w:rPr>
        <w:t>(</w:t>
      </w:r>
      <w:r w:rsidR="001D01D9" w:rsidRPr="001D01D9">
        <w:rPr>
          <w:rFonts w:eastAsia="Arial"/>
          <w:b/>
          <w:bCs/>
          <w:color w:val="000000" w:themeColor="text1"/>
          <w:lang w:val="en-GB"/>
        </w:rPr>
        <w:t xml:space="preserve">The Cabinet to be provided </w:t>
      </w:r>
      <w:r w:rsidRPr="0009707B">
        <w:rPr>
          <w:rFonts w:eastAsia="Arial"/>
          <w:b/>
          <w:bCs/>
          <w:color w:val="000000" w:themeColor="text1"/>
          <w:lang w:val="en-GB"/>
        </w:rPr>
        <w:t>by CSIR</w:t>
      </w:r>
      <w:r w:rsidR="001D01D9" w:rsidRPr="001D01D9">
        <w:rPr>
          <w:rFonts w:eastAsia="Arial"/>
          <w:b/>
          <w:bCs/>
          <w:color w:val="000000" w:themeColor="text1"/>
          <w:lang w:val="en-GB"/>
        </w:rPr>
        <w:t>))</w:t>
      </w:r>
    </w:p>
    <w:p w14:paraId="3ED9371C" w14:textId="410FA4DB" w:rsidR="001D01D9" w:rsidRPr="001D01D9" w:rsidRDefault="001D01D9" w:rsidP="00AF2A2F">
      <w:pPr>
        <w:pStyle w:val="Default"/>
        <w:numPr>
          <w:ilvl w:val="1"/>
          <w:numId w:val="9"/>
        </w:numPr>
        <w:spacing w:line="360" w:lineRule="auto"/>
        <w:jc w:val="both"/>
        <w:rPr>
          <w:rFonts w:eastAsia="Arial"/>
          <w:color w:val="000000" w:themeColor="text1"/>
          <w:lang w:val="en-GB"/>
        </w:rPr>
      </w:pPr>
      <w:r w:rsidRPr="001D01D9">
        <w:rPr>
          <w:rFonts w:eastAsia="Arial"/>
          <w:color w:val="000000" w:themeColor="text1"/>
          <w:lang w:val="en-GB"/>
        </w:rPr>
        <w:t xml:space="preserve">Installation of Equipment Cabinet on the Mini Tower </w:t>
      </w:r>
      <w:r w:rsidR="00074750" w:rsidRPr="001D01D9">
        <w:rPr>
          <w:rFonts w:eastAsia="Arial"/>
          <w:color w:val="000000" w:themeColor="text1"/>
          <w:lang w:val="en-GB"/>
        </w:rPr>
        <w:t xml:space="preserve">platform </w:t>
      </w:r>
      <w:r w:rsidR="00026655">
        <w:rPr>
          <w:rFonts w:eastAsia="Arial"/>
          <w:color w:val="000000" w:themeColor="text1"/>
          <w:lang w:val="en-GB"/>
        </w:rPr>
        <w:t xml:space="preserve">located </w:t>
      </w:r>
      <w:r w:rsidR="00074750" w:rsidRPr="001D01D9">
        <w:rPr>
          <w:rFonts w:eastAsia="Arial"/>
          <w:color w:val="000000" w:themeColor="text1"/>
          <w:lang w:val="en-GB"/>
        </w:rPr>
        <w:t>at</w:t>
      </w:r>
      <w:r w:rsidRPr="001D01D9">
        <w:rPr>
          <w:rFonts w:eastAsia="Arial"/>
          <w:color w:val="000000" w:themeColor="text1"/>
          <w:lang w:val="en-GB"/>
        </w:rPr>
        <w:t xml:space="preserve"> the height of 2.5 meters from the ground level</w:t>
      </w:r>
      <w:r w:rsidR="00074750">
        <w:rPr>
          <w:rFonts w:eastAsia="Arial"/>
          <w:color w:val="000000" w:themeColor="text1"/>
          <w:lang w:val="en-GB"/>
        </w:rPr>
        <w:t>.</w:t>
      </w:r>
    </w:p>
    <w:p w14:paraId="2E2409DC" w14:textId="6DF1C96C" w:rsidR="001D01D9" w:rsidRPr="001D01D9" w:rsidRDefault="003B0FD2" w:rsidP="00AF2A2F">
      <w:pPr>
        <w:pStyle w:val="Default"/>
        <w:numPr>
          <w:ilvl w:val="1"/>
          <w:numId w:val="9"/>
        </w:numPr>
        <w:spacing w:line="360" w:lineRule="auto"/>
        <w:jc w:val="both"/>
        <w:rPr>
          <w:rFonts w:eastAsia="Arial"/>
          <w:color w:val="000000" w:themeColor="text1"/>
          <w:lang w:val="en-GB"/>
        </w:rPr>
      </w:pPr>
      <w:r>
        <w:rPr>
          <w:rFonts w:eastAsia="Arial"/>
          <w:color w:val="000000" w:themeColor="text1"/>
          <w:lang w:val="en-GB"/>
        </w:rPr>
        <w:t xml:space="preserve">Equipment </w:t>
      </w:r>
      <w:r w:rsidR="001D01D9" w:rsidRPr="001D01D9">
        <w:rPr>
          <w:rFonts w:eastAsia="Arial"/>
          <w:color w:val="000000" w:themeColor="text1"/>
          <w:lang w:val="en-GB"/>
        </w:rPr>
        <w:t>Cabinet Dimensions: 425 x 630 x 455mm (L x W x D)</w:t>
      </w:r>
    </w:p>
    <w:p w14:paraId="379B0AD9" w14:textId="6B371492" w:rsidR="001D01D9" w:rsidRPr="001D01D9" w:rsidRDefault="003B0FD2" w:rsidP="00AF2A2F">
      <w:pPr>
        <w:pStyle w:val="Default"/>
        <w:numPr>
          <w:ilvl w:val="1"/>
          <w:numId w:val="9"/>
        </w:numPr>
        <w:spacing w:line="360" w:lineRule="auto"/>
        <w:jc w:val="both"/>
        <w:rPr>
          <w:rFonts w:eastAsia="Arial"/>
          <w:color w:val="000000" w:themeColor="text1"/>
          <w:lang w:val="en-GB"/>
        </w:rPr>
      </w:pPr>
      <w:r>
        <w:rPr>
          <w:rFonts w:eastAsia="Arial"/>
          <w:color w:val="000000" w:themeColor="text1"/>
          <w:lang w:val="en-GB"/>
        </w:rPr>
        <w:t xml:space="preserve">Equipment </w:t>
      </w:r>
      <w:r w:rsidR="001D01D9" w:rsidRPr="001D01D9">
        <w:rPr>
          <w:rFonts w:eastAsia="Arial"/>
          <w:color w:val="000000" w:themeColor="text1"/>
          <w:lang w:val="en-GB"/>
        </w:rPr>
        <w:t>Cabinet Weight: 23.30kg</w:t>
      </w:r>
      <w:r w:rsidR="005B0A44">
        <w:rPr>
          <w:rFonts w:eastAsia="Arial"/>
          <w:color w:val="000000" w:themeColor="text1"/>
          <w:lang w:val="en-GB"/>
        </w:rPr>
        <w:t>.</w:t>
      </w:r>
    </w:p>
    <w:p w14:paraId="51FBFD13" w14:textId="77777777" w:rsidR="001D01D9" w:rsidRPr="001D01D9" w:rsidRDefault="001D01D9" w:rsidP="001D01D9">
      <w:pPr>
        <w:pStyle w:val="Default"/>
        <w:spacing w:line="360" w:lineRule="auto"/>
        <w:jc w:val="both"/>
        <w:rPr>
          <w:rFonts w:eastAsia="Arial"/>
          <w:color w:val="000000" w:themeColor="text1"/>
          <w:lang w:val="en-GB"/>
        </w:rPr>
      </w:pPr>
    </w:p>
    <w:p w14:paraId="4B289E5D" w14:textId="4F15233B" w:rsidR="001D01D9" w:rsidRPr="001D01D9" w:rsidRDefault="00125753" w:rsidP="00513026">
      <w:pPr>
        <w:pStyle w:val="Default"/>
        <w:numPr>
          <w:ilvl w:val="0"/>
          <w:numId w:val="9"/>
        </w:numPr>
        <w:spacing w:line="360" w:lineRule="auto"/>
        <w:jc w:val="both"/>
        <w:rPr>
          <w:rFonts w:eastAsia="Arial"/>
          <w:color w:val="000000" w:themeColor="text1"/>
          <w:lang w:val="en-GB"/>
        </w:rPr>
      </w:pPr>
      <w:r>
        <w:rPr>
          <w:rFonts w:eastAsia="Arial"/>
          <w:color w:val="000000" w:themeColor="text1"/>
          <w:lang w:val="en-GB"/>
        </w:rPr>
        <w:lastRenderedPageBreak/>
        <w:t xml:space="preserve">7 x </w:t>
      </w:r>
      <w:r w:rsidR="001D01D9" w:rsidRPr="001D01D9">
        <w:rPr>
          <w:rFonts w:eastAsia="Arial"/>
          <w:color w:val="000000" w:themeColor="text1"/>
          <w:lang w:val="en-GB"/>
        </w:rPr>
        <w:t>Power Supply</w:t>
      </w:r>
    </w:p>
    <w:p w14:paraId="7050352B" w14:textId="16E6B3B8" w:rsidR="001D01D9" w:rsidRPr="001D01D9" w:rsidRDefault="001D01D9" w:rsidP="00AF2A2F">
      <w:pPr>
        <w:pStyle w:val="Default"/>
        <w:numPr>
          <w:ilvl w:val="1"/>
          <w:numId w:val="9"/>
        </w:numPr>
        <w:spacing w:line="360" w:lineRule="auto"/>
        <w:jc w:val="both"/>
        <w:rPr>
          <w:rFonts w:eastAsia="Arial"/>
          <w:color w:val="000000" w:themeColor="text1"/>
          <w:lang w:val="en-GB"/>
        </w:rPr>
      </w:pPr>
      <w:r w:rsidRPr="001D01D9">
        <w:rPr>
          <w:rFonts w:eastAsia="Arial"/>
          <w:color w:val="000000" w:themeColor="text1"/>
          <w:lang w:val="en-GB"/>
        </w:rPr>
        <w:t xml:space="preserve">Installation of the underground reticulated power supply cabling from the source at an adjacent building to be </w:t>
      </w:r>
      <w:r w:rsidR="003B0FD2" w:rsidRPr="001D01D9">
        <w:rPr>
          <w:rFonts w:eastAsia="Arial"/>
          <w:color w:val="000000" w:themeColor="text1"/>
          <w:lang w:val="en-GB"/>
        </w:rPr>
        <w:t>terminated in</w:t>
      </w:r>
      <w:r w:rsidRPr="001D01D9">
        <w:rPr>
          <w:rFonts w:eastAsia="Arial"/>
          <w:color w:val="000000" w:themeColor="text1"/>
          <w:lang w:val="en-GB"/>
        </w:rPr>
        <w:t xml:space="preserve"> the equipment cabinet at the Mini Tower. The distance from the power source at an adjacent </w:t>
      </w:r>
      <w:r w:rsidR="00125753" w:rsidRPr="001D01D9">
        <w:rPr>
          <w:rFonts w:eastAsia="Arial"/>
          <w:color w:val="000000" w:themeColor="text1"/>
          <w:lang w:val="en-GB"/>
        </w:rPr>
        <w:t>building to</w:t>
      </w:r>
      <w:r w:rsidRPr="001D01D9">
        <w:rPr>
          <w:rFonts w:eastAsia="Arial"/>
          <w:color w:val="000000" w:themeColor="text1"/>
          <w:lang w:val="en-GB"/>
        </w:rPr>
        <w:t xml:space="preserve"> the Mini Tower is </w:t>
      </w:r>
      <w:r w:rsidR="00125753" w:rsidRPr="001D01D9">
        <w:rPr>
          <w:rFonts w:eastAsia="Arial"/>
          <w:color w:val="000000" w:themeColor="text1"/>
          <w:lang w:val="en-GB"/>
        </w:rPr>
        <w:t>approximately</w:t>
      </w:r>
      <w:r w:rsidRPr="001D01D9">
        <w:rPr>
          <w:rFonts w:eastAsia="Arial"/>
          <w:color w:val="000000" w:themeColor="text1"/>
          <w:lang w:val="en-GB"/>
        </w:rPr>
        <w:t xml:space="preserve"> 20 meters.</w:t>
      </w:r>
    </w:p>
    <w:p w14:paraId="5014953A" w14:textId="77777777" w:rsidR="001D01D9" w:rsidRPr="001D01D9" w:rsidRDefault="001D01D9" w:rsidP="001D01D9">
      <w:pPr>
        <w:pStyle w:val="Default"/>
        <w:spacing w:line="360" w:lineRule="auto"/>
        <w:jc w:val="both"/>
        <w:rPr>
          <w:rFonts w:eastAsia="Arial"/>
          <w:color w:val="000000" w:themeColor="text1"/>
          <w:lang w:val="en-GB"/>
        </w:rPr>
      </w:pPr>
    </w:p>
    <w:p w14:paraId="40ADAD68" w14:textId="7C5391AA" w:rsidR="001D01D9" w:rsidRPr="001D01D9" w:rsidRDefault="00125753" w:rsidP="00513026">
      <w:pPr>
        <w:pStyle w:val="Default"/>
        <w:numPr>
          <w:ilvl w:val="0"/>
          <w:numId w:val="9"/>
        </w:numPr>
        <w:spacing w:line="360" w:lineRule="auto"/>
        <w:jc w:val="both"/>
        <w:rPr>
          <w:rFonts w:eastAsia="Arial"/>
          <w:color w:val="000000" w:themeColor="text1"/>
          <w:lang w:val="en-GB"/>
        </w:rPr>
      </w:pPr>
      <w:r>
        <w:rPr>
          <w:rFonts w:eastAsia="Arial"/>
          <w:color w:val="000000" w:themeColor="text1"/>
          <w:lang w:val="en-GB"/>
        </w:rPr>
        <w:t xml:space="preserve">7 x </w:t>
      </w:r>
      <w:r w:rsidR="001D01D9" w:rsidRPr="001D01D9">
        <w:rPr>
          <w:rFonts w:eastAsia="Arial"/>
          <w:color w:val="000000" w:themeColor="text1"/>
          <w:lang w:val="en-GB"/>
        </w:rPr>
        <w:t xml:space="preserve">Earthing and </w:t>
      </w:r>
      <w:r w:rsidRPr="001D01D9">
        <w:rPr>
          <w:rFonts w:eastAsia="Arial"/>
          <w:color w:val="000000" w:themeColor="text1"/>
          <w:lang w:val="en-GB"/>
        </w:rPr>
        <w:t>Lightning Protection</w:t>
      </w:r>
    </w:p>
    <w:p w14:paraId="61E258BA" w14:textId="27E32572" w:rsidR="001D01D9" w:rsidRPr="001D01D9" w:rsidRDefault="001D01D9" w:rsidP="00294972">
      <w:pPr>
        <w:pStyle w:val="Default"/>
        <w:numPr>
          <w:ilvl w:val="1"/>
          <w:numId w:val="9"/>
        </w:numPr>
        <w:spacing w:line="360" w:lineRule="auto"/>
        <w:jc w:val="both"/>
        <w:rPr>
          <w:rFonts w:eastAsia="Arial"/>
          <w:color w:val="000000" w:themeColor="text1"/>
          <w:lang w:val="en-GB"/>
        </w:rPr>
      </w:pPr>
      <w:r w:rsidRPr="001D01D9">
        <w:rPr>
          <w:rFonts w:eastAsia="Arial"/>
          <w:color w:val="000000" w:themeColor="text1"/>
          <w:lang w:val="en-GB"/>
        </w:rPr>
        <w:t xml:space="preserve">Installation </w:t>
      </w:r>
      <w:r w:rsidR="00125753" w:rsidRPr="001D01D9">
        <w:rPr>
          <w:rFonts w:eastAsia="Arial"/>
          <w:color w:val="000000" w:themeColor="text1"/>
          <w:lang w:val="en-GB"/>
        </w:rPr>
        <w:t>of adequate</w:t>
      </w:r>
      <w:r w:rsidRPr="001D01D9">
        <w:rPr>
          <w:rFonts w:eastAsia="Arial"/>
          <w:color w:val="000000" w:themeColor="text1"/>
          <w:lang w:val="en-GB"/>
        </w:rPr>
        <w:t xml:space="preserve"> Earthing and </w:t>
      </w:r>
      <w:r w:rsidR="00125753">
        <w:rPr>
          <w:rFonts w:eastAsia="Arial"/>
          <w:color w:val="000000" w:themeColor="text1"/>
          <w:lang w:val="en-GB"/>
        </w:rPr>
        <w:t>L</w:t>
      </w:r>
      <w:r w:rsidRPr="001D01D9">
        <w:rPr>
          <w:rFonts w:eastAsia="Arial"/>
          <w:color w:val="000000" w:themeColor="text1"/>
          <w:lang w:val="en-GB"/>
        </w:rPr>
        <w:t>ighting protection System to the Mini Tower.</w:t>
      </w:r>
    </w:p>
    <w:p w14:paraId="4372D1A1" w14:textId="77777777" w:rsidR="001D01D9" w:rsidRPr="001D01D9" w:rsidRDefault="001D01D9" w:rsidP="001D01D9">
      <w:pPr>
        <w:pStyle w:val="Default"/>
        <w:spacing w:line="360" w:lineRule="auto"/>
        <w:jc w:val="both"/>
        <w:rPr>
          <w:rFonts w:eastAsia="Arial"/>
          <w:color w:val="000000" w:themeColor="text1"/>
          <w:lang w:val="en-GB"/>
        </w:rPr>
      </w:pPr>
    </w:p>
    <w:p w14:paraId="26E0E335" w14:textId="3D8373EA" w:rsidR="001D01D9" w:rsidRPr="001D01D9" w:rsidRDefault="00A82E1C" w:rsidP="00513026">
      <w:pPr>
        <w:pStyle w:val="Default"/>
        <w:numPr>
          <w:ilvl w:val="0"/>
          <w:numId w:val="9"/>
        </w:numPr>
        <w:spacing w:line="360" w:lineRule="auto"/>
        <w:jc w:val="both"/>
        <w:rPr>
          <w:rFonts w:eastAsia="Arial"/>
          <w:color w:val="000000" w:themeColor="text1"/>
          <w:lang w:val="en-GB"/>
        </w:rPr>
      </w:pPr>
      <w:r>
        <w:rPr>
          <w:rFonts w:eastAsia="Arial"/>
          <w:color w:val="000000" w:themeColor="text1"/>
          <w:lang w:val="en-GB"/>
        </w:rPr>
        <w:t xml:space="preserve">7 x </w:t>
      </w:r>
      <w:r w:rsidR="00125753" w:rsidRPr="001D01D9">
        <w:rPr>
          <w:rFonts w:eastAsia="Arial"/>
          <w:color w:val="000000" w:themeColor="text1"/>
          <w:lang w:val="en-GB"/>
        </w:rPr>
        <w:t>Security Fencing</w:t>
      </w:r>
    </w:p>
    <w:p w14:paraId="246E82BE" w14:textId="5BF82196" w:rsidR="00A82E1C" w:rsidRDefault="001D01D9" w:rsidP="00294972">
      <w:pPr>
        <w:pStyle w:val="Default"/>
        <w:numPr>
          <w:ilvl w:val="1"/>
          <w:numId w:val="9"/>
        </w:numPr>
        <w:spacing w:line="360" w:lineRule="auto"/>
        <w:jc w:val="both"/>
        <w:rPr>
          <w:rFonts w:eastAsia="Arial"/>
          <w:color w:val="000000" w:themeColor="text1"/>
          <w:lang w:val="en-GB"/>
        </w:rPr>
      </w:pPr>
      <w:r w:rsidRPr="001D01D9">
        <w:rPr>
          <w:rFonts w:eastAsia="Arial"/>
          <w:color w:val="000000" w:themeColor="text1"/>
          <w:lang w:val="en-GB"/>
        </w:rPr>
        <w:t xml:space="preserve">Construction of </w:t>
      </w:r>
      <w:r w:rsidR="00125753" w:rsidRPr="001D01D9">
        <w:rPr>
          <w:rFonts w:eastAsia="Arial"/>
          <w:color w:val="000000" w:themeColor="text1"/>
          <w:lang w:val="en-GB"/>
        </w:rPr>
        <w:t>a Security</w:t>
      </w:r>
      <w:r w:rsidRPr="001D01D9">
        <w:rPr>
          <w:rFonts w:eastAsia="Arial"/>
          <w:color w:val="000000" w:themeColor="text1"/>
          <w:lang w:val="en-GB"/>
        </w:rPr>
        <w:t xml:space="preserve"> Fence around the tower made </w:t>
      </w:r>
      <w:r w:rsidR="00A82E1C" w:rsidRPr="001D01D9">
        <w:rPr>
          <w:rFonts w:eastAsia="Arial"/>
          <w:color w:val="000000" w:themeColor="text1"/>
          <w:lang w:val="en-GB"/>
        </w:rPr>
        <w:t xml:space="preserve">of </w:t>
      </w:r>
      <w:r w:rsidRPr="001D01D9">
        <w:rPr>
          <w:rFonts w:eastAsia="Arial"/>
          <w:color w:val="000000" w:themeColor="text1"/>
          <w:lang w:val="en-GB"/>
        </w:rPr>
        <w:t>the Mini Tower</w:t>
      </w:r>
      <w:r w:rsidR="00A82E1C">
        <w:rPr>
          <w:rFonts w:eastAsia="Arial"/>
          <w:color w:val="000000" w:themeColor="text1"/>
          <w:lang w:val="en-GB"/>
        </w:rPr>
        <w:t>:</w:t>
      </w:r>
    </w:p>
    <w:p w14:paraId="3E9A74A9" w14:textId="08C19FA4" w:rsidR="00A82E1C" w:rsidRPr="00A82E1C" w:rsidRDefault="00871B1A" w:rsidP="00294972">
      <w:pPr>
        <w:pStyle w:val="Default"/>
        <w:numPr>
          <w:ilvl w:val="1"/>
          <w:numId w:val="9"/>
        </w:numPr>
        <w:spacing w:line="360" w:lineRule="auto"/>
        <w:jc w:val="both"/>
        <w:rPr>
          <w:rFonts w:eastAsia="Arial"/>
          <w:color w:val="000000" w:themeColor="text1"/>
          <w:lang w:val="en-US"/>
        </w:rPr>
      </w:pPr>
      <w:r>
        <w:rPr>
          <w:rFonts w:eastAsia="Arial"/>
          <w:color w:val="000000" w:themeColor="text1"/>
          <w:lang w:val="en-US"/>
        </w:rPr>
        <w:t xml:space="preserve">Fence Material: </w:t>
      </w:r>
      <w:r w:rsidR="00A82E1C" w:rsidRPr="00A82E1C">
        <w:rPr>
          <w:rFonts w:eastAsia="Arial"/>
          <w:color w:val="000000" w:themeColor="text1"/>
          <w:lang w:val="en-US"/>
        </w:rPr>
        <w:t>Spike palisade fencing of at least 1.5m height, and at least 1.0</w:t>
      </w:r>
      <w:r>
        <w:rPr>
          <w:rFonts w:eastAsia="Arial"/>
          <w:color w:val="000000" w:themeColor="text1"/>
          <w:lang w:val="en-US"/>
        </w:rPr>
        <w:t xml:space="preserve"> </w:t>
      </w:r>
      <w:r w:rsidR="00A82E1C" w:rsidRPr="00A82E1C">
        <w:rPr>
          <w:rFonts w:eastAsia="Arial"/>
          <w:color w:val="000000" w:themeColor="text1"/>
          <w:lang w:val="en-US"/>
        </w:rPr>
        <w:t>m</w:t>
      </w:r>
      <w:r>
        <w:rPr>
          <w:rFonts w:eastAsia="Arial"/>
          <w:color w:val="000000" w:themeColor="text1"/>
          <w:lang w:val="en-US"/>
        </w:rPr>
        <w:t>eters</w:t>
      </w:r>
      <w:r w:rsidR="00A82E1C" w:rsidRPr="00A82E1C">
        <w:rPr>
          <w:rFonts w:eastAsia="Arial"/>
          <w:color w:val="000000" w:themeColor="text1"/>
          <w:lang w:val="en-US"/>
        </w:rPr>
        <w:t xml:space="preserve"> spacing from the </w:t>
      </w:r>
      <w:r w:rsidR="00513026">
        <w:rPr>
          <w:rFonts w:eastAsia="Arial"/>
          <w:color w:val="000000" w:themeColor="text1"/>
          <w:lang w:val="en-US"/>
        </w:rPr>
        <w:t xml:space="preserve">4 </w:t>
      </w:r>
      <w:r w:rsidR="00F97257">
        <w:rPr>
          <w:rFonts w:eastAsia="Arial"/>
          <w:color w:val="000000" w:themeColor="text1"/>
          <w:lang w:val="en-US"/>
        </w:rPr>
        <w:t>edges of the base</w:t>
      </w:r>
      <w:r w:rsidR="00A82E1C" w:rsidRPr="00A82E1C">
        <w:rPr>
          <w:rFonts w:eastAsia="Arial"/>
          <w:color w:val="000000" w:themeColor="text1"/>
          <w:lang w:val="en-US"/>
        </w:rPr>
        <w:t xml:space="preserve"> (ground level) of the</w:t>
      </w:r>
      <w:r w:rsidR="00F97257">
        <w:rPr>
          <w:rFonts w:eastAsia="Arial"/>
          <w:color w:val="000000" w:themeColor="text1"/>
          <w:lang w:val="en-US"/>
        </w:rPr>
        <w:t xml:space="preserve"> </w:t>
      </w:r>
      <w:r w:rsidR="00BD54CD">
        <w:rPr>
          <w:rFonts w:eastAsia="Arial"/>
          <w:color w:val="000000" w:themeColor="text1"/>
          <w:lang w:val="en-US"/>
        </w:rPr>
        <w:t xml:space="preserve">Mini </w:t>
      </w:r>
      <w:r w:rsidR="00BD54CD" w:rsidRPr="00A82E1C">
        <w:rPr>
          <w:rFonts w:eastAsia="Arial"/>
          <w:color w:val="000000" w:themeColor="text1"/>
          <w:lang w:val="en-US"/>
        </w:rPr>
        <w:t>Tower</w:t>
      </w:r>
      <w:r w:rsidR="00A82E1C" w:rsidRPr="00A82E1C">
        <w:rPr>
          <w:rFonts w:eastAsia="Arial"/>
          <w:color w:val="000000" w:themeColor="text1"/>
          <w:lang w:val="en-US"/>
        </w:rPr>
        <w:t xml:space="preserve"> structure</w:t>
      </w:r>
      <w:r w:rsidR="00BD54CD">
        <w:rPr>
          <w:rFonts w:eastAsia="Arial"/>
          <w:color w:val="000000" w:themeColor="text1"/>
          <w:lang w:val="en-US"/>
        </w:rPr>
        <w:t>.</w:t>
      </w:r>
    </w:p>
    <w:p w14:paraId="24E5695E" w14:textId="77777777" w:rsidR="008345D7" w:rsidRPr="00423BBF" w:rsidRDefault="008345D7" w:rsidP="001D01D9">
      <w:pPr>
        <w:pStyle w:val="Default"/>
        <w:spacing w:line="360" w:lineRule="auto"/>
        <w:jc w:val="both"/>
        <w:rPr>
          <w:rFonts w:eastAsia="Arial"/>
          <w:color w:val="000000" w:themeColor="text1"/>
          <w:lang w:val="en-US"/>
        </w:rPr>
      </w:pPr>
    </w:p>
    <w:p w14:paraId="0B5D42D6" w14:textId="5568EF33" w:rsidR="008345D7" w:rsidRPr="00423BBF" w:rsidRDefault="2DBB9D4E" w:rsidP="008345D7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423BBF">
        <w:rPr>
          <w:rFonts w:ascii="Arial" w:hAnsi="Arial" w:cs="Arial"/>
          <w:sz w:val="24"/>
          <w:szCs w:val="24"/>
        </w:rPr>
        <w:t>7 x Provide engineering report for tower construction</w:t>
      </w:r>
      <w:r w:rsidR="005B0A44" w:rsidRPr="00423BBF">
        <w:rPr>
          <w:rFonts w:ascii="Arial" w:hAnsi="Arial" w:cs="Arial"/>
          <w:sz w:val="24"/>
          <w:szCs w:val="24"/>
        </w:rPr>
        <w:t>.</w:t>
      </w:r>
      <w:r w:rsidRPr="00423BBF">
        <w:rPr>
          <w:rFonts w:ascii="Arial" w:hAnsi="Arial" w:cs="Arial"/>
          <w:sz w:val="24"/>
          <w:szCs w:val="24"/>
        </w:rPr>
        <w:t xml:space="preserve"> </w:t>
      </w:r>
    </w:p>
    <w:p w14:paraId="35AD5F87" w14:textId="77777777" w:rsidR="00267FA9" w:rsidRPr="00423BBF" w:rsidRDefault="00267FA9" w:rsidP="00267FA9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7EE01C1D" w14:textId="0F167299" w:rsidR="2380C95A" w:rsidRPr="00423BBF" w:rsidRDefault="2DBB9D4E" w:rsidP="00513026">
      <w:pPr>
        <w:pStyle w:val="ListParagraph"/>
        <w:numPr>
          <w:ilvl w:val="0"/>
          <w:numId w:val="9"/>
        </w:numPr>
        <w:spacing w:line="360" w:lineRule="auto"/>
        <w:rPr>
          <w:rFonts w:ascii="Arial" w:eastAsia="Arial" w:hAnsi="Arial" w:cs="Arial"/>
          <w:sz w:val="24"/>
          <w:szCs w:val="24"/>
          <w:lang w:val="en-US"/>
        </w:rPr>
      </w:pPr>
      <w:r w:rsidRPr="00423BBF">
        <w:rPr>
          <w:rFonts w:ascii="Arial" w:hAnsi="Arial" w:cs="Arial"/>
          <w:sz w:val="24"/>
          <w:szCs w:val="24"/>
        </w:rPr>
        <w:t>7 x Installation of tower must be completed within 2 months and monitoring of at least 3 months post the construction</w:t>
      </w:r>
      <w:r w:rsidR="005B0A44" w:rsidRPr="00423BBF">
        <w:rPr>
          <w:rFonts w:ascii="Arial" w:hAnsi="Arial" w:cs="Arial"/>
          <w:sz w:val="24"/>
          <w:szCs w:val="24"/>
        </w:rPr>
        <w:t>.</w:t>
      </w:r>
    </w:p>
    <w:p w14:paraId="26EC1D6F" w14:textId="77777777" w:rsidR="00167181" w:rsidRDefault="00167181" w:rsidP="00DC7AB2">
      <w:pPr>
        <w:pStyle w:val="Default"/>
        <w:spacing w:line="360" w:lineRule="auto"/>
      </w:pPr>
    </w:p>
    <w:p w14:paraId="4B31E578" w14:textId="12BA6300" w:rsidR="00DC7AB2" w:rsidRPr="00F53D83" w:rsidRDefault="00DC7AB2" w:rsidP="00DC7AB2">
      <w:pPr>
        <w:pStyle w:val="Default"/>
        <w:spacing w:line="360" w:lineRule="auto"/>
        <w:rPr>
          <w:color w:val="auto"/>
        </w:rPr>
      </w:pPr>
      <w:r w:rsidRPr="00F53D83">
        <w:rPr>
          <w:color w:val="auto"/>
        </w:rPr>
        <w:t xml:space="preserve">The CSIR appreciates your interest in responding to the Request for </w:t>
      </w:r>
      <w:r w:rsidR="00DF62B5">
        <w:rPr>
          <w:color w:val="auto"/>
        </w:rPr>
        <w:t>Proposal</w:t>
      </w:r>
      <w:r w:rsidRPr="00F53D83">
        <w:rPr>
          <w:color w:val="auto"/>
        </w:rPr>
        <w:t xml:space="preserve">. </w:t>
      </w:r>
    </w:p>
    <w:p w14:paraId="543D04A2" w14:textId="77777777" w:rsidR="00DC7AB2" w:rsidRDefault="00DC7AB2" w:rsidP="00DC7AB2">
      <w:pPr>
        <w:pStyle w:val="Default"/>
        <w:spacing w:line="360" w:lineRule="auto"/>
      </w:pPr>
      <w:r w:rsidRPr="00525D19">
        <w:t xml:space="preserve">The CSIR wishes to encourage you to submit a response to this tender, and to apologise for any inconvenience caused. </w:t>
      </w:r>
    </w:p>
    <w:p w14:paraId="43E7A51A" w14:textId="77777777" w:rsidR="00DC7AB2" w:rsidRPr="00525D19" w:rsidRDefault="00DC7AB2" w:rsidP="00EE16BF">
      <w:pPr>
        <w:spacing w:before="240" w:line="360" w:lineRule="auto"/>
        <w:rPr>
          <w:rFonts w:cs="Arial"/>
          <w:sz w:val="24"/>
        </w:rPr>
      </w:pPr>
      <w:r w:rsidRPr="00525D19">
        <w:rPr>
          <w:rFonts w:cs="Arial"/>
          <w:b/>
          <w:bCs/>
          <w:sz w:val="24"/>
        </w:rPr>
        <w:t xml:space="preserve">Enquiries may be directed to </w:t>
      </w:r>
      <w:hyperlink r:id="rId12" w:history="1">
        <w:r w:rsidRPr="007155C2">
          <w:rPr>
            <w:rStyle w:val="Hyperlink"/>
            <w:rFonts w:cs="Arial"/>
            <w:b/>
            <w:bCs/>
            <w:sz w:val="24"/>
          </w:rPr>
          <w:t>tender@csir.co.za</w:t>
        </w:r>
      </w:hyperlink>
      <w:r>
        <w:rPr>
          <w:rFonts w:cs="Arial"/>
          <w:b/>
          <w:bCs/>
          <w:sz w:val="24"/>
        </w:rPr>
        <w:t xml:space="preserve"> </w:t>
      </w:r>
    </w:p>
    <w:sectPr w:rsidR="00DC7AB2" w:rsidRPr="00525D19" w:rsidSect="00687C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7" w:h="16840" w:code="9"/>
      <w:pgMar w:top="816" w:right="1134" w:bottom="1021" w:left="1134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5790D" w14:textId="77777777" w:rsidR="00871282" w:rsidRDefault="00871282">
      <w:r>
        <w:separator/>
      </w:r>
    </w:p>
  </w:endnote>
  <w:endnote w:type="continuationSeparator" w:id="0">
    <w:p w14:paraId="33549EFA" w14:textId="77777777" w:rsidR="00871282" w:rsidRDefault="00871282">
      <w:r>
        <w:continuationSeparator/>
      </w:r>
    </w:p>
  </w:endnote>
  <w:endnote w:type="continuationNotice" w:id="1">
    <w:p w14:paraId="1A6C39B3" w14:textId="77777777" w:rsidR="00871282" w:rsidRDefault="008712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28A4" w14:textId="77777777" w:rsidR="0073759A" w:rsidRDefault="007375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8E6B" w14:textId="77777777" w:rsidR="00E30B46" w:rsidRDefault="00E30B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277B" w14:textId="77777777" w:rsidR="0073759A" w:rsidRDefault="00737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96BE9" w14:textId="77777777" w:rsidR="00871282" w:rsidRDefault="00871282">
      <w:r>
        <w:separator/>
      </w:r>
    </w:p>
  </w:footnote>
  <w:footnote w:type="continuationSeparator" w:id="0">
    <w:p w14:paraId="12FEB9B6" w14:textId="77777777" w:rsidR="00871282" w:rsidRDefault="00871282">
      <w:r>
        <w:continuationSeparator/>
      </w:r>
    </w:p>
  </w:footnote>
  <w:footnote w:type="continuationNotice" w:id="1">
    <w:p w14:paraId="6AFC034E" w14:textId="77777777" w:rsidR="00871282" w:rsidRDefault="008712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C134" w14:textId="77777777" w:rsidR="0073759A" w:rsidRDefault="007375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F2C7" w14:textId="77777777" w:rsidR="00E30B46" w:rsidRDefault="00E30B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BD5F" w14:textId="77777777" w:rsidR="0073759A" w:rsidRDefault="00737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D30E1E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FB4D66"/>
    <w:multiLevelType w:val="hybridMultilevel"/>
    <w:tmpl w:val="B2B4153E"/>
    <w:lvl w:ilvl="0" w:tplc="E0C80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017DFF"/>
    <w:multiLevelType w:val="hybridMultilevel"/>
    <w:tmpl w:val="F4C4B61C"/>
    <w:lvl w:ilvl="0" w:tplc="7CD8E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943DB"/>
    <w:multiLevelType w:val="multilevel"/>
    <w:tmpl w:val="00000001"/>
    <w:styleLink w:val="Style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ACA4102"/>
    <w:multiLevelType w:val="hybridMultilevel"/>
    <w:tmpl w:val="7DF22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84D70"/>
    <w:multiLevelType w:val="hybridMultilevel"/>
    <w:tmpl w:val="A03E0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2153C"/>
    <w:multiLevelType w:val="hybridMultilevel"/>
    <w:tmpl w:val="BA96B2A6"/>
    <w:name w:val="Outline3"/>
    <w:lvl w:ilvl="0" w:tplc="322AF2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D2792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D7067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70253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E8C4B7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48850B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40FB5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A9C84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51612C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87730D"/>
    <w:multiLevelType w:val="hybridMultilevel"/>
    <w:tmpl w:val="0E94B5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476C3"/>
    <w:multiLevelType w:val="hybridMultilevel"/>
    <w:tmpl w:val="E8EC3928"/>
    <w:lvl w:ilvl="0" w:tplc="E0C80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C0F9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B60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7A4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FA86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AE3E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44B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07A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BA7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A54EE"/>
    <w:multiLevelType w:val="hybridMultilevel"/>
    <w:tmpl w:val="92E28266"/>
    <w:name w:val="Outline32"/>
    <w:lvl w:ilvl="0" w:tplc="FD02C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8221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EFAEC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C1A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9A23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E28E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EA7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B29C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7AEC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17"/>
  </w:num>
  <w:num w:numId="5">
    <w:abstractNumId w:val="12"/>
  </w:num>
  <w:num w:numId="6">
    <w:abstractNumId w:val="14"/>
  </w:num>
  <w:num w:numId="7">
    <w:abstractNumId w:val="15"/>
  </w:num>
  <w:num w:numId="8">
    <w:abstractNumId w:val="18"/>
  </w:num>
  <w:num w:numId="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B53"/>
    <w:rsid w:val="00001E87"/>
    <w:rsid w:val="00011A80"/>
    <w:rsid w:val="00013237"/>
    <w:rsid w:val="00023682"/>
    <w:rsid w:val="000253F4"/>
    <w:rsid w:val="00025FE1"/>
    <w:rsid w:val="00026655"/>
    <w:rsid w:val="000278C3"/>
    <w:rsid w:val="0002796C"/>
    <w:rsid w:val="00027AA8"/>
    <w:rsid w:val="00030672"/>
    <w:rsid w:val="00032A61"/>
    <w:rsid w:val="0003531F"/>
    <w:rsid w:val="0004026A"/>
    <w:rsid w:val="000429E3"/>
    <w:rsid w:val="00043D0C"/>
    <w:rsid w:val="000444D0"/>
    <w:rsid w:val="000456D8"/>
    <w:rsid w:val="00047DFC"/>
    <w:rsid w:val="0005094D"/>
    <w:rsid w:val="000546DA"/>
    <w:rsid w:val="00055845"/>
    <w:rsid w:val="00060E8D"/>
    <w:rsid w:val="00064F3E"/>
    <w:rsid w:val="0006503D"/>
    <w:rsid w:val="000654AB"/>
    <w:rsid w:val="00065EC0"/>
    <w:rsid w:val="000745EB"/>
    <w:rsid w:val="00074750"/>
    <w:rsid w:val="00075269"/>
    <w:rsid w:val="0009707B"/>
    <w:rsid w:val="000A19B7"/>
    <w:rsid w:val="000A1AA8"/>
    <w:rsid w:val="000A341B"/>
    <w:rsid w:val="000B1776"/>
    <w:rsid w:val="000B1B7E"/>
    <w:rsid w:val="000B6032"/>
    <w:rsid w:val="000B6735"/>
    <w:rsid w:val="000C0C17"/>
    <w:rsid w:val="000C4CF0"/>
    <w:rsid w:val="000C6282"/>
    <w:rsid w:val="000C658B"/>
    <w:rsid w:val="000D1191"/>
    <w:rsid w:val="000D2DF4"/>
    <w:rsid w:val="000D3ED8"/>
    <w:rsid w:val="000E14E1"/>
    <w:rsid w:val="000E16E0"/>
    <w:rsid w:val="000E4C68"/>
    <w:rsid w:val="000E799F"/>
    <w:rsid w:val="000E7C28"/>
    <w:rsid w:val="000F2005"/>
    <w:rsid w:val="000F305C"/>
    <w:rsid w:val="000F4E48"/>
    <w:rsid w:val="000F4FF9"/>
    <w:rsid w:val="000F5789"/>
    <w:rsid w:val="0010109C"/>
    <w:rsid w:val="00102689"/>
    <w:rsid w:val="00103B7E"/>
    <w:rsid w:val="001068A4"/>
    <w:rsid w:val="0010783A"/>
    <w:rsid w:val="001105AB"/>
    <w:rsid w:val="00113039"/>
    <w:rsid w:val="00113668"/>
    <w:rsid w:val="00123289"/>
    <w:rsid w:val="00125753"/>
    <w:rsid w:val="00126A2D"/>
    <w:rsid w:val="001331B9"/>
    <w:rsid w:val="001346CD"/>
    <w:rsid w:val="00134E9F"/>
    <w:rsid w:val="00135652"/>
    <w:rsid w:val="00135A9F"/>
    <w:rsid w:val="00137AF6"/>
    <w:rsid w:val="00143460"/>
    <w:rsid w:val="00151C25"/>
    <w:rsid w:val="0015433B"/>
    <w:rsid w:val="0015454F"/>
    <w:rsid w:val="00157634"/>
    <w:rsid w:val="00162F0C"/>
    <w:rsid w:val="00162F80"/>
    <w:rsid w:val="00167181"/>
    <w:rsid w:val="00170538"/>
    <w:rsid w:val="0017054D"/>
    <w:rsid w:val="00170980"/>
    <w:rsid w:val="00174807"/>
    <w:rsid w:val="00176ED4"/>
    <w:rsid w:val="00177F74"/>
    <w:rsid w:val="00182037"/>
    <w:rsid w:val="001846FF"/>
    <w:rsid w:val="001853F1"/>
    <w:rsid w:val="00185647"/>
    <w:rsid w:val="00186752"/>
    <w:rsid w:val="00195514"/>
    <w:rsid w:val="001A6598"/>
    <w:rsid w:val="001B2636"/>
    <w:rsid w:val="001B4219"/>
    <w:rsid w:val="001B6460"/>
    <w:rsid w:val="001C05CC"/>
    <w:rsid w:val="001C05EB"/>
    <w:rsid w:val="001C3AF2"/>
    <w:rsid w:val="001C724B"/>
    <w:rsid w:val="001D01D9"/>
    <w:rsid w:val="001D0EB7"/>
    <w:rsid w:val="001D1BC4"/>
    <w:rsid w:val="001D4F08"/>
    <w:rsid w:val="001D56A1"/>
    <w:rsid w:val="001E4CFA"/>
    <w:rsid w:val="001E5FE4"/>
    <w:rsid w:val="001F2A6E"/>
    <w:rsid w:val="001F3552"/>
    <w:rsid w:val="001F5501"/>
    <w:rsid w:val="00201ABE"/>
    <w:rsid w:val="00203D01"/>
    <w:rsid w:val="00203F49"/>
    <w:rsid w:val="00205536"/>
    <w:rsid w:val="002108D6"/>
    <w:rsid w:val="0021231A"/>
    <w:rsid w:val="00215869"/>
    <w:rsid w:val="002159B5"/>
    <w:rsid w:val="00215B24"/>
    <w:rsid w:val="002168B5"/>
    <w:rsid w:val="00217104"/>
    <w:rsid w:val="0022108D"/>
    <w:rsid w:val="00221B72"/>
    <w:rsid w:val="00221CFB"/>
    <w:rsid w:val="0023227F"/>
    <w:rsid w:val="00233881"/>
    <w:rsid w:val="00242548"/>
    <w:rsid w:val="00244B08"/>
    <w:rsid w:val="00250300"/>
    <w:rsid w:val="00260436"/>
    <w:rsid w:val="00267FA9"/>
    <w:rsid w:val="00270A6D"/>
    <w:rsid w:val="00270EA3"/>
    <w:rsid w:val="00271C03"/>
    <w:rsid w:val="002772D2"/>
    <w:rsid w:val="002804F3"/>
    <w:rsid w:val="002835CE"/>
    <w:rsid w:val="00294899"/>
    <w:rsid w:val="00294972"/>
    <w:rsid w:val="00297559"/>
    <w:rsid w:val="002976EA"/>
    <w:rsid w:val="002A2370"/>
    <w:rsid w:val="002A24BE"/>
    <w:rsid w:val="002A6B9B"/>
    <w:rsid w:val="002A721C"/>
    <w:rsid w:val="002A7569"/>
    <w:rsid w:val="002B04ED"/>
    <w:rsid w:val="002B3EF9"/>
    <w:rsid w:val="002B6535"/>
    <w:rsid w:val="002B6F9E"/>
    <w:rsid w:val="002C0182"/>
    <w:rsid w:val="002C054E"/>
    <w:rsid w:val="002C2CE2"/>
    <w:rsid w:val="002C3D41"/>
    <w:rsid w:val="002D2C06"/>
    <w:rsid w:val="002D3B26"/>
    <w:rsid w:val="002D7577"/>
    <w:rsid w:val="002E1382"/>
    <w:rsid w:val="002E5AE1"/>
    <w:rsid w:val="002E68BF"/>
    <w:rsid w:val="002F3BF0"/>
    <w:rsid w:val="00302E92"/>
    <w:rsid w:val="00303110"/>
    <w:rsid w:val="003046B5"/>
    <w:rsid w:val="0030726A"/>
    <w:rsid w:val="0031012A"/>
    <w:rsid w:val="00310485"/>
    <w:rsid w:val="00313484"/>
    <w:rsid w:val="00314802"/>
    <w:rsid w:val="003213B4"/>
    <w:rsid w:val="00322F38"/>
    <w:rsid w:val="00324D55"/>
    <w:rsid w:val="00326942"/>
    <w:rsid w:val="0033099C"/>
    <w:rsid w:val="00336AA8"/>
    <w:rsid w:val="00336E84"/>
    <w:rsid w:val="003405D8"/>
    <w:rsid w:val="00343120"/>
    <w:rsid w:val="0034712F"/>
    <w:rsid w:val="003477DE"/>
    <w:rsid w:val="003534F1"/>
    <w:rsid w:val="003600CA"/>
    <w:rsid w:val="00362148"/>
    <w:rsid w:val="00364592"/>
    <w:rsid w:val="003657BB"/>
    <w:rsid w:val="00365C36"/>
    <w:rsid w:val="003664B5"/>
    <w:rsid w:val="003704E3"/>
    <w:rsid w:val="00371246"/>
    <w:rsid w:val="003717C7"/>
    <w:rsid w:val="003754E9"/>
    <w:rsid w:val="003823E4"/>
    <w:rsid w:val="00386AF5"/>
    <w:rsid w:val="00390D59"/>
    <w:rsid w:val="003933F6"/>
    <w:rsid w:val="0039756C"/>
    <w:rsid w:val="00397D0A"/>
    <w:rsid w:val="00397E88"/>
    <w:rsid w:val="003A0DA1"/>
    <w:rsid w:val="003A1887"/>
    <w:rsid w:val="003B0FD2"/>
    <w:rsid w:val="003B25EC"/>
    <w:rsid w:val="003B6F8D"/>
    <w:rsid w:val="003B7C17"/>
    <w:rsid w:val="003C1701"/>
    <w:rsid w:val="003C2F94"/>
    <w:rsid w:val="003C68C1"/>
    <w:rsid w:val="003D4ECA"/>
    <w:rsid w:val="003E0D21"/>
    <w:rsid w:val="003E17BE"/>
    <w:rsid w:val="003E65A8"/>
    <w:rsid w:val="003E6B6B"/>
    <w:rsid w:val="003E714C"/>
    <w:rsid w:val="003F0527"/>
    <w:rsid w:val="003F2D00"/>
    <w:rsid w:val="003F7AEF"/>
    <w:rsid w:val="0040177C"/>
    <w:rsid w:val="00406353"/>
    <w:rsid w:val="00406527"/>
    <w:rsid w:val="004071B4"/>
    <w:rsid w:val="004151C7"/>
    <w:rsid w:val="00415295"/>
    <w:rsid w:val="004168D4"/>
    <w:rsid w:val="00416A71"/>
    <w:rsid w:val="004234BB"/>
    <w:rsid w:val="00423BBF"/>
    <w:rsid w:val="00427C4E"/>
    <w:rsid w:val="0043231E"/>
    <w:rsid w:val="00442060"/>
    <w:rsid w:val="00443191"/>
    <w:rsid w:val="00444502"/>
    <w:rsid w:val="00445859"/>
    <w:rsid w:val="00447AB9"/>
    <w:rsid w:val="004502B8"/>
    <w:rsid w:val="00452ABE"/>
    <w:rsid w:val="00452C2C"/>
    <w:rsid w:val="004550AF"/>
    <w:rsid w:val="004564A9"/>
    <w:rsid w:val="00457F33"/>
    <w:rsid w:val="0046057F"/>
    <w:rsid w:val="004631D2"/>
    <w:rsid w:val="004638E3"/>
    <w:rsid w:val="00463EC0"/>
    <w:rsid w:val="004643BE"/>
    <w:rsid w:val="004677B0"/>
    <w:rsid w:val="004703BB"/>
    <w:rsid w:val="00470DC9"/>
    <w:rsid w:val="0047120B"/>
    <w:rsid w:val="00471364"/>
    <w:rsid w:val="0047459C"/>
    <w:rsid w:val="004748FB"/>
    <w:rsid w:val="00475A14"/>
    <w:rsid w:val="00475D9D"/>
    <w:rsid w:val="0047722B"/>
    <w:rsid w:val="00480B9F"/>
    <w:rsid w:val="00482E3F"/>
    <w:rsid w:val="00490FA1"/>
    <w:rsid w:val="00496372"/>
    <w:rsid w:val="004A6754"/>
    <w:rsid w:val="004A7328"/>
    <w:rsid w:val="004B18C3"/>
    <w:rsid w:val="004B4F7E"/>
    <w:rsid w:val="004B79EA"/>
    <w:rsid w:val="004B7FF1"/>
    <w:rsid w:val="004C0866"/>
    <w:rsid w:val="004C1A9E"/>
    <w:rsid w:val="004C27FD"/>
    <w:rsid w:val="004C3C35"/>
    <w:rsid w:val="004C7BAF"/>
    <w:rsid w:val="004D007C"/>
    <w:rsid w:val="004D0319"/>
    <w:rsid w:val="004D1075"/>
    <w:rsid w:val="004E0193"/>
    <w:rsid w:val="004E01B1"/>
    <w:rsid w:val="004E44C6"/>
    <w:rsid w:val="004F2076"/>
    <w:rsid w:val="004F3117"/>
    <w:rsid w:val="004F74C2"/>
    <w:rsid w:val="0050050A"/>
    <w:rsid w:val="005015A1"/>
    <w:rsid w:val="005036FC"/>
    <w:rsid w:val="00505C25"/>
    <w:rsid w:val="00513026"/>
    <w:rsid w:val="00516434"/>
    <w:rsid w:val="00521960"/>
    <w:rsid w:val="00522AF4"/>
    <w:rsid w:val="00522E55"/>
    <w:rsid w:val="0052381E"/>
    <w:rsid w:val="00531A4A"/>
    <w:rsid w:val="00537BBA"/>
    <w:rsid w:val="00540423"/>
    <w:rsid w:val="005429A4"/>
    <w:rsid w:val="0054356A"/>
    <w:rsid w:val="005435DA"/>
    <w:rsid w:val="00544549"/>
    <w:rsid w:val="00544C09"/>
    <w:rsid w:val="005453C7"/>
    <w:rsid w:val="0055222D"/>
    <w:rsid w:val="005540CA"/>
    <w:rsid w:val="0055611F"/>
    <w:rsid w:val="00557C5C"/>
    <w:rsid w:val="0056252F"/>
    <w:rsid w:val="005666CA"/>
    <w:rsid w:val="00572637"/>
    <w:rsid w:val="0057312A"/>
    <w:rsid w:val="00574D0C"/>
    <w:rsid w:val="00575C41"/>
    <w:rsid w:val="005776E5"/>
    <w:rsid w:val="00590D8C"/>
    <w:rsid w:val="00595B0F"/>
    <w:rsid w:val="00595B9E"/>
    <w:rsid w:val="005A2DFC"/>
    <w:rsid w:val="005A3215"/>
    <w:rsid w:val="005A358C"/>
    <w:rsid w:val="005A6C50"/>
    <w:rsid w:val="005A7392"/>
    <w:rsid w:val="005B077A"/>
    <w:rsid w:val="005B0890"/>
    <w:rsid w:val="005B0A44"/>
    <w:rsid w:val="005B47EA"/>
    <w:rsid w:val="005B6304"/>
    <w:rsid w:val="005B7FF5"/>
    <w:rsid w:val="005C0B00"/>
    <w:rsid w:val="005C410B"/>
    <w:rsid w:val="005C4891"/>
    <w:rsid w:val="005C77CD"/>
    <w:rsid w:val="005C7F62"/>
    <w:rsid w:val="005D0035"/>
    <w:rsid w:val="005D0A7A"/>
    <w:rsid w:val="005D30B0"/>
    <w:rsid w:val="005D6467"/>
    <w:rsid w:val="005D6FAC"/>
    <w:rsid w:val="005E1130"/>
    <w:rsid w:val="005E2053"/>
    <w:rsid w:val="005E3253"/>
    <w:rsid w:val="005E4579"/>
    <w:rsid w:val="005E4E51"/>
    <w:rsid w:val="005E562A"/>
    <w:rsid w:val="005E5B03"/>
    <w:rsid w:val="005F2B58"/>
    <w:rsid w:val="005F5CBD"/>
    <w:rsid w:val="00601070"/>
    <w:rsid w:val="00601534"/>
    <w:rsid w:val="00601902"/>
    <w:rsid w:val="00603D4F"/>
    <w:rsid w:val="00604020"/>
    <w:rsid w:val="00606C7F"/>
    <w:rsid w:val="006075B7"/>
    <w:rsid w:val="00610FB6"/>
    <w:rsid w:val="00611F92"/>
    <w:rsid w:val="006137A9"/>
    <w:rsid w:val="006137F3"/>
    <w:rsid w:val="00622410"/>
    <w:rsid w:val="00627110"/>
    <w:rsid w:val="00630F3B"/>
    <w:rsid w:val="00631CBA"/>
    <w:rsid w:val="00641EAC"/>
    <w:rsid w:val="00643152"/>
    <w:rsid w:val="00651085"/>
    <w:rsid w:val="006528A2"/>
    <w:rsid w:val="00660A7D"/>
    <w:rsid w:val="00660DD0"/>
    <w:rsid w:val="00662EB7"/>
    <w:rsid w:val="00662EDA"/>
    <w:rsid w:val="00663953"/>
    <w:rsid w:val="006652B4"/>
    <w:rsid w:val="00665782"/>
    <w:rsid w:val="00670B54"/>
    <w:rsid w:val="00671361"/>
    <w:rsid w:val="006713F7"/>
    <w:rsid w:val="00673C56"/>
    <w:rsid w:val="006743BE"/>
    <w:rsid w:val="006748BE"/>
    <w:rsid w:val="00677722"/>
    <w:rsid w:val="00680FA9"/>
    <w:rsid w:val="00687C7D"/>
    <w:rsid w:val="00693464"/>
    <w:rsid w:val="006938D0"/>
    <w:rsid w:val="00695766"/>
    <w:rsid w:val="006A08B3"/>
    <w:rsid w:val="006A3511"/>
    <w:rsid w:val="006A5B27"/>
    <w:rsid w:val="006B190F"/>
    <w:rsid w:val="006B3698"/>
    <w:rsid w:val="006C0AE2"/>
    <w:rsid w:val="006C0CDF"/>
    <w:rsid w:val="006C1DFA"/>
    <w:rsid w:val="006C6B8F"/>
    <w:rsid w:val="006D1BD4"/>
    <w:rsid w:val="006E0286"/>
    <w:rsid w:val="006E10EF"/>
    <w:rsid w:val="006E1C86"/>
    <w:rsid w:val="006E40BA"/>
    <w:rsid w:val="006E5EB0"/>
    <w:rsid w:val="006E7A6A"/>
    <w:rsid w:val="006F0361"/>
    <w:rsid w:val="006F4A2D"/>
    <w:rsid w:val="0070399D"/>
    <w:rsid w:val="00703B0A"/>
    <w:rsid w:val="007049D5"/>
    <w:rsid w:val="00705DA7"/>
    <w:rsid w:val="0070685C"/>
    <w:rsid w:val="00706863"/>
    <w:rsid w:val="00713CFF"/>
    <w:rsid w:val="00714D0C"/>
    <w:rsid w:val="00720F6B"/>
    <w:rsid w:val="00723065"/>
    <w:rsid w:val="007322E5"/>
    <w:rsid w:val="00736FB8"/>
    <w:rsid w:val="0073759A"/>
    <w:rsid w:val="00737648"/>
    <w:rsid w:val="00737F63"/>
    <w:rsid w:val="00742D50"/>
    <w:rsid w:val="0074795B"/>
    <w:rsid w:val="00747AA1"/>
    <w:rsid w:val="007505BB"/>
    <w:rsid w:val="00750F43"/>
    <w:rsid w:val="00751A16"/>
    <w:rsid w:val="00753B59"/>
    <w:rsid w:val="007566C3"/>
    <w:rsid w:val="00760342"/>
    <w:rsid w:val="007619A9"/>
    <w:rsid w:val="00761B99"/>
    <w:rsid w:val="00764B0E"/>
    <w:rsid w:val="00770494"/>
    <w:rsid w:val="00772572"/>
    <w:rsid w:val="007741AC"/>
    <w:rsid w:val="007743C4"/>
    <w:rsid w:val="00774867"/>
    <w:rsid w:val="00787711"/>
    <w:rsid w:val="0079071D"/>
    <w:rsid w:val="007936F4"/>
    <w:rsid w:val="00793874"/>
    <w:rsid w:val="007938AD"/>
    <w:rsid w:val="007965FE"/>
    <w:rsid w:val="00797634"/>
    <w:rsid w:val="00797919"/>
    <w:rsid w:val="007A0F47"/>
    <w:rsid w:val="007A3B6A"/>
    <w:rsid w:val="007B06DF"/>
    <w:rsid w:val="007B3067"/>
    <w:rsid w:val="007B3BBA"/>
    <w:rsid w:val="007B5D6C"/>
    <w:rsid w:val="007B6934"/>
    <w:rsid w:val="007B6EE6"/>
    <w:rsid w:val="007B7C1F"/>
    <w:rsid w:val="007B7DAC"/>
    <w:rsid w:val="007C5262"/>
    <w:rsid w:val="007C610C"/>
    <w:rsid w:val="007C7218"/>
    <w:rsid w:val="007D3EC0"/>
    <w:rsid w:val="007E1671"/>
    <w:rsid w:val="007E2942"/>
    <w:rsid w:val="007E7F09"/>
    <w:rsid w:val="007F0A1B"/>
    <w:rsid w:val="007F1C9F"/>
    <w:rsid w:val="007F2574"/>
    <w:rsid w:val="007F2AD9"/>
    <w:rsid w:val="007F4959"/>
    <w:rsid w:val="007F4D74"/>
    <w:rsid w:val="007F7F4A"/>
    <w:rsid w:val="0080596E"/>
    <w:rsid w:val="00806CA2"/>
    <w:rsid w:val="00811617"/>
    <w:rsid w:val="0081563B"/>
    <w:rsid w:val="00817910"/>
    <w:rsid w:val="00817B29"/>
    <w:rsid w:val="00821379"/>
    <w:rsid w:val="00826ABA"/>
    <w:rsid w:val="0082742F"/>
    <w:rsid w:val="00830BE3"/>
    <w:rsid w:val="0083182F"/>
    <w:rsid w:val="00834332"/>
    <w:rsid w:val="008345D7"/>
    <w:rsid w:val="00835CCB"/>
    <w:rsid w:val="008364FE"/>
    <w:rsid w:val="00837D72"/>
    <w:rsid w:val="008441DC"/>
    <w:rsid w:val="008456AE"/>
    <w:rsid w:val="00847A71"/>
    <w:rsid w:val="008522B9"/>
    <w:rsid w:val="008545ED"/>
    <w:rsid w:val="00860A34"/>
    <w:rsid w:val="00862BF4"/>
    <w:rsid w:val="00865B71"/>
    <w:rsid w:val="008678C2"/>
    <w:rsid w:val="008701F3"/>
    <w:rsid w:val="00871282"/>
    <w:rsid w:val="00871B1A"/>
    <w:rsid w:val="008720D3"/>
    <w:rsid w:val="00875F16"/>
    <w:rsid w:val="00876910"/>
    <w:rsid w:val="00883006"/>
    <w:rsid w:val="008851F1"/>
    <w:rsid w:val="00885EC5"/>
    <w:rsid w:val="00892F9A"/>
    <w:rsid w:val="008941E0"/>
    <w:rsid w:val="008952F9"/>
    <w:rsid w:val="008954A5"/>
    <w:rsid w:val="00895F5A"/>
    <w:rsid w:val="008A00BA"/>
    <w:rsid w:val="008A06C6"/>
    <w:rsid w:val="008A2144"/>
    <w:rsid w:val="008A4150"/>
    <w:rsid w:val="008A492F"/>
    <w:rsid w:val="008A550C"/>
    <w:rsid w:val="008A7878"/>
    <w:rsid w:val="008B02F7"/>
    <w:rsid w:val="008B06CF"/>
    <w:rsid w:val="008B1E8E"/>
    <w:rsid w:val="008B3C75"/>
    <w:rsid w:val="008B51F7"/>
    <w:rsid w:val="008B6E74"/>
    <w:rsid w:val="008C146F"/>
    <w:rsid w:val="008C1D0C"/>
    <w:rsid w:val="008C4C7A"/>
    <w:rsid w:val="008C59F8"/>
    <w:rsid w:val="008D5AD4"/>
    <w:rsid w:val="008E42A7"/>
    <w:rsid w:val="008E5AB6"/>
    <w:rsid w:val="008E5D2B"/>
    <w:rsid w:val="008E60F2"/>
    <w:rsid w:val="008F5625"/>
    <w:rsid w:val="008F7EAC"/>
    <w:rsid w:val="00902A67"/>
    <w:rsid w:val="00907915"/>
    <w:rsid w:val="00911CB1"/>
    <w:rsid w:val="00912DC8"/>
    <w:rsid w:val="009162E8"/>
    <w:rsid w:val="009204BA"/>
    <w:rsid w:val="00925C17"/>
    <w:rsid w:val="00925DF0"/>
    <w:rsid w:val="00926DE8"/>
    <w:rsid w:val="00927636"/>
    <w:rsid w:val="00930204"/>
    <w:rsid w:val="009302E0"/>
    <w:rsid w:val="009373AD"/>
    <w:rsid w:val="009427DD"/>
    <w:rsid w:val="009447DC"/>
    <w:rsid w:val="0094556B"/>
    <w:rsid w:val="00952A87"/>
    <w:rsid w:val="009543FC"/>
    <w:rsid w:val="009552D6"/>
    <w:rsid w:val="009556B4"/>
    <w:rsid w:val="0095621D"/>
    <w:rsid w:val="009602DE"/>
    <w:rsid w:val="009646EE"/>
    <w:rsid w:val="009648D2"/>
    <w:rsid w:val="00974633"/>
    <w:rsid w:val="0097521E"/>
    <w:rsid w:val="00983279"/>
    <w:rsid w:val="00985321"/>
    <w:rsid w:val="009A1EAF"/>
    <w:rsid w:val="009A2EE6"/>
    <w:rsid w:val="009A46C8"/>
    <w:rsid w:val="009B15B1"/>
    <w:rsid w:val="009B15E7"/>
    <w:rsid w:val="009B179B"/>
    <w:rsid w:val="009B24A7"/>
    <w:rsid w:val="009B2927"/>
    <w:rsid w:val="009B2A75"/>
    <w:rsid w:val="009B3FD3"/>
    <w:rsid w:val="009B4907"/>
    <w:rsid w:val="009B6C7E"/>
    <w:rsid w:val="009B7D85"/>
    <w:rsid w:val="009C1222"/>
    <w:rsid w:val="009C1F75"/>
    <w:rsid w:val="009C29A5"/>
    <w:rsid w:val="009C57E7"/>
    <w:rsid w:val="009C5866"/>
    <w:rsid w:val="009D1EBB"/>
    <w:rsid w:val="009D22DC"/>
    <w:rsid w:val="009D2FF4"/>
    <w:rsid w:val="009D6062"/>
    <w:rsid w:val="009E6429"/>
    <w:rsid w:val="009F0A1B"/>
    <w:rsid w:val="009F1E39"/>
    <w:rsid w:val="009F64DC"/>
    <w:rsid w:val="009F730E"/>
    <w:rsid w:val="00A03143"/>
    <w:rsid w:val="00A047DA"/>
    <w:rsid w:val="00A05435"/>
    <w:rsid w:val="00A06088"/>
    <w:rsid w:val="00A063E8"/>
    <w:rsid w:val="00A07829"/>
    <w:rsid w:val="00A16342"/>
    <w:rsid w:val="00A1677A"/>
    <w:rsid w:val="00A228AF"/>
    <w:rsid w:val="00A23A0D"/>
    <w:rsid w:val="00A26511"/>
    <w:rsid w:val="00A278F3"/>
    <w:rsid w:val="00A32E22"/>
    <w:rsid w:val="00A32F63"/>
    <w:rsid w:val="00A41454"/>
    <w:rsid w:val="00A4375A"/>
    <w:rsid w:val="00A45B8F"/>
    <w:rsid w:val="00A45C06"/>
    <w:rsid w:val="00A46D0B"/>
    <w:rsid w:val="00A50843"/>
    <w:rsid w:val="00A50ED9"/>
    <w:rsid w:val="00A5173E"/>
    <w:rsid w:val="00A51C99"/>
    <w:rsid w:val="00A54C10"/>
    <w:rsid w:val="00A574B6"/>
    <w:rsid w:val="00A607B7"/>
    <w:rsid w:val="00A739C9"/>
    <w:rsid w:val="00A73B4D"/>
    <w:rsid w:val="00A73FC6"/>
    <w:rsid w:val="00A82E1C"/>
    <w:rsid w:val="00A94279"/>
    <w:rsid w:val="00A97EFF"/>
    <w:rsid w:val="00AA4263"/>
    <w:rsid w:val="00AA43E5"/>
    <w:rsid w:val="00AA6373"/>
    <w:rsid w:val="00AB1132"/>
    <w:rsid w:val="00AB1AAB"/>
    <w:rsid w:val="00AB5057"/>
    <w:rsid w:val="00AC1473"/>
    <w:rsid w:val="00AC1ECC"/>
    <w:rsid w:val="00AC2180"/>
    <w:rsid w:val="00AD1125"/>
    <w:rsid w:val="00AD442F"/>
    <w:rsid w:val="00AD4D5F"/>
    <w:rsid w:val="00AD5C04"/>
    <w:rsid w:val="00AE2E2F"/>
    <w:rsid w:val="00AF01A8"/>
    <w:rsid w:val="00AF2A2F"/>
    <w:rsid w:val="00B050CC"/>
    <w:rsid w:val="00B0650B"/>
    <w:rsid w:val="00B20060"/>
    <w:rsid w:val="00B20AC5"/>
    <w:rsid w:val="00B23094"/>
    <w:rsid w:val="00B2660D"/>
    <w:rsid w:val="00B30A99"/>
    <w:rsid w:val="00B331AA"/>
    <w:rsid w:val="00B33E00"/>
    <w:rsid w:val="00B40C70"/>
    <w:rsid w:val="00B4250F"/>
    <w:rsid w:val="00B42724"/>
    <w:rsid w:val="00B441B2"/>
    <w:rsid w:val="00B47D8B"/>
    <w:rsid w:val="00B50986"/>
    <w:rsid w:val="00B52CE7"/>
    <w:rsid w:val="00B52F66"/>
    <w:rsid w:val="00B64F91"/>
    <w:rsid w:val="00B73949"/>
    <w:rsid w:val="00B74BC0"/>
    <w:rsid w:val="00B834A2"/>
    <w:rsid w:val="00B841B5"/>
    <w:rsid w:val="00B928A9"/>
    <w:rsid w:val="00B9583F"/>
    <w:rsid w:val="00B97564"/>
    <w:rsid w:val="00BA174F"/>
    <w:rsid w:val="00BA7BF8"/>
    <w:rsid w:val="00BB0670"/>
    <w:rsid w:val="00BB1940"/>
    <w:rsid w:val="00BB22CD"/>
    <w:rsid w:val="00BB260B"/>
    <w:rsid w:val="00BB28FF"/>
    <w:rsid w:val="00BB531F"/>
    <w:rsid w:val="00BB6EF0"/>
    <w:rsid w:val="00BB6F98"/>
    <w:rsid w:val="00BB759C"/>
    <w:rsid w:val="00BC2389"/>
    <w:rsid w:val="00BC39F7"/>
    <w:rsid w:val="00BC6F88"/>
    <w:rsid w:val="00BC7909"/>
    <w:rsid w:val="00BD237E"/>
    <w:rsid w:val="00BD4355"/>
    <w:rsid w:val="00BD54CD"/>
    <w:rsid w:val="00BE0C04"/>
    <w:rsid w:val="00BE17CD"/>
    <w:rsid w:val="00BE5F98"/>
    <w:rsid w:val="00BF77C8"/>
    <w:rsid w:val="00C00B85"/>
    <w:rsid w:val="00C00D07"/>
    <w:rsid w:val="00C060C4"/>
    <w:rsid w:val="00C11E9C"/>
    <w:rsid w:val="00C1284A"/>
    <w:rsid w:val="00C14620"/>
    <w:rsid w:val="00C176B3"/>
    <w:rsid w:val="00C253CF"/>
    <w:rsid w:val="00C25498"/>
    <w:rsid w:val="00C26D1C"/>
    <w:rsid w:val="00C30EAE"/>
    <w:rsid w:val="00C31368"/>
    <w:rsid w:val="00C320CA"/>
    <w:rsid w:val="00C324CD"/>
    <w:rsid w:val="00C36FC1"/>
    <w:rsid w:val="00C47424"/>
    <w:rsid w:val="00C548B7"/>
    <w:rsid w:val="00C6140F"/>
    <w:rsid w:val="00C618E1"/>
    <w:rsid w:val="00C6195D"/>
    <w:rsid w:val="00C64693"/>
    <w:rsid w:val="00C663A3"/>
    <w:rsid w:val="00C66BE7"/>
    <w:rsid w:val="00C72F61"/>
    <w:rsid w:val="00C73674"/>
    <w:rsid w:val="00C74BC3"/>
    <w:rsid w:val="00C7673D"/>
    <w:rsid w:val="00C80319"/>
    <w:rsid w:val="00C8159A"/>
    <w:rsid w:val="00C83729"/>
    <w:rsid w:val="00C83FA0"/>
    <w:rsid w:val="00C90F80"/>
    <w:rsid w:val="00C933FC"/>
    <w:rsid w:val="00C96B6D"/>
    <w:rsid w:val="00CA20A8"/>
    <w:rsid w:val="00CA655B"/>
    <w:rsid w:val="00CB04E7"/>
    <w:rsid w:val="00CB1486"/>
    <w:rsid w:val="00CC00D6"/>
    <w:rsid w:val="00CC1296"/>
    <w:rsid w:val="00CC29DB"/>
    <w:rsid w:val="00CC43FC"/>
    <w:rsid w:val="00CC78CC"/>
    <w:rsid w:val="00CD0083"/>
    <w:rsid w:val="00CD184E"/>
    <w:rsid w:val="00CD45E0"/>
    <w:rsid w:val="00CE2CA2"/>
    <w:rsid w:val="00CE5C63"/>
    <w:rsid w:val="00CF0584"/>
    <w:rsid w:val="00CF129B"/>
    <w:rsid w:val="00D01683"/>
    <w:rsid w:val="00D038D7"/>
    <w:rsid w:val="00D04930"/>
    <w:rsid w:val="00D04DAA"/>
    <w:rsid w:val="00D1032F"/>
    <w:rsid w:val="00D13DAB"/>
    <w:rsid w:val="00D15141"/>
    <w:rsid w:val="00D17B33"/>
    <w:rsid w:val="00D2032E"/>
    <w:rsid w:val="00D21DC2"/>
    <w:rsid w:val="00D21F10"/>
    <w:rsid w:val="00D2406E"/>
    <w:rsid w:val="00D27648"/>
    <w:rsid w:val="00D318E9"/>
    <w:rsid w:val="00D34020"/>
    <w:rsid w:val="00D44F22"/>
    <w:rsid w:val="00D47A72"/>
    <w:rsid w:val="00D522F3"/>
    <w:rsid w:val="00D55495"/>
    <w:rsid w:val="00D57A97"/>
    <w:rsid w:val="00D60913"/>
    <w:rsid w:val="00D64FB5"/>
    <w:rsid w:val="00D7322E"/>
    <w:rsid w:val="00D74125"/>
    <w:rsid w:val="00D77ED5"/>
    <w:rsid w:val="00D77FFD"/>
    <w:rsid w:val="00D8093C"/>
    <w:rsid w:val="00D80D0D"/>
    <w:rsid w:val="00D80FA2"/>
    <w:rsid w:val="00D81A74"/>
    <w:rsid w:val="00D82368"/>
    <w:rsid w:val="00D82C86"/>
    <w:rsid w:val="00D8397A"/>
    <w:rsid w:val="00D83A9D"/>
    <w:rsid w:val="00D8734B"/>
    <w:rsid w:val="00D94B3E"/>
    <w:rsid w:val="00D957AB"/>
    <w:rsid w:val="00D96276"/>
    <w:rsid w:val="00DA12E6"/>
    <w:rsid w:val="00DA1A6A"/>
    <w:rsid w:val="00DA2E5F"/>
    <w:rsid w:val="00DA5BEE"/>
    <w:rsid w:val="00DB2AD5"/>
    <w:rsid w:val="00DC1A97"/>
    <w:rsid w:val="00DC270D"/>
    <w:rsid w:val="00DC4C8E"/>
    <w:rsid w:val="00DC6AD2"/>
    <w:rsid w:val="00DC7AB2"/>
    <w:rsid w:val="00DC7AC9"/>
    <w:rsid w:val="00DD0373"/>
    <w:rsid w:val="00DD07C7"/>
    <w:rsid w:val="00DD1FF9"/>
    <w:rsid w:val="00DD2CC2"/>
    <w:rsid w:val="00DD55E9"/>
    <w:rsid w:val="00DE35CA"/>
    <w:rsid w:val="00DF085E"/>
    <w:rsid w:val="00DF4AE7"/>
    <w:rsid w:val="00DF62B5"/>
    <w:rsid w:val="00E01645"/>
    <w:rsid w:val="00E0646B"/>
    <w:rsid w:val="00E144F1"/>
    <w:rsid w:val="00E157CF"/>
    <w:rsid w:val="00E17C3C"/>
    <w:rsid w:val="00E224D8"/>
    <w:rsid w:val="00E252ED"/>
    <w:rsid w:val="00E264DE"/>
    <w:rsid w:val="00E270A3"/>
    <w:rsid w:val="00E30B46"/>
    <w:rsid w:val="00E36755"/>
    <w:rsid w:val="00E402D6"/>
    <w:rsid w:val="00E4112F"/>
    <w:rsid w:val="00E436A6"/>
    <w:rsid w:val="00E46323"/>
    <w:rsid w:val="00E50CB6"/>
    <w:rsid w:val="00E63EED"/>
    <w:rsid w:val="00E644C4"/>
    <w:rsid w:val="00E64885"/>
    <w:rsid w:val="00E6705F"/>
    <w:rsid w:val="00E6713E"/>
    <w:rsid w:val="00E7434E"/>
    <w:rsid w:val="00E80D86"/>
    <w:rsid w:val="00E81E0C"/>
    <w:rsid w:val="00E83B48"/>
    <w:rsid w:val="00E8465A"/>
    <w:rsid w:val="00E84B16"/>
    <w:rsid w:val="00E90B58"/>
    <w:rsid w:val="00E90CFC"/>
    <w:rsid w:val="00E94078"/>
    <w:rsid w:val="00E95577"/>
    <w:rsid w:val="00E971D0"/>
    <w:rsid w:val="00E978C6"/>
    <w:rsid w:val="00E97D3C"/>
    <w:rsid w:val="00E97E17"/>
    <w:rsid w:val="00EA04E6"/>
    <w:rsid w:val="00EA1957"/>
    <w:rsid w:val="00EA4696"/>
    <w:rsid w:val="00EA4F31"/>
    <w:rsid w:val="00EA5655"/>
    <w:rsid w:val="00EA6C3B"/>
    <w:rsid w:val="00EB00EA"/>
    <w:rsid w:val="00EB135D"/>
    <w:rsid w:val="00EB1BF6"/>
    <w:rsid w:val="00EB53A8"/>
    <w:rsid w:val="00EC22AA"/>
    <w:rsid w:val="00EC3A32"/>
    <w:rsid w:val="00EC3B03"/>
    <w:rsid w:val="00ED28ED"/>
    <w:rsid w:val="00ED4842"/>
    <w:rsid w:val="00ED723A"/>
    <w:rsid w:val="00ED75BC"/>
    <w:rsid w:val="00EE16BF"/>
    <w:rsid w:val="00EE456A"/>
    <w:rsid w:val="00EE6305"/>
    <w:rsid w:val="00EF373C"/>
    <w:rsid w:val="00EF541E"/>
    <w:rsid w:val="00EF5C42"/>
    <w:rsid w:val="00F01359"/>
    <w:rsid w:val="00F01BA2"/>
    <w:rsid w:val="00F03431"/>
    <w:rsid w:val="00F13268"/>
    <w:rsid w:val="00F136A9"/>
    <w:rsid w:val="00F14772"/>
    <w:rsid w:val="00F14D7A"/>
    <w:rsid w:val="00F16058"/>
    <w:rsid w:val="00F1680A"/>
    <w:rsid w:val="00F2205E"/>
    <w:rsid w:val="00F23E0F"/>
    <w:rsid w:val="00F24B62"/>
    <w:rsid w:val="00F2589C"/>
    <w:rsid w:val="00F30C56"/>
    <w:rsid w:val="00F3327C"/>
    <w:rsid w:val="00F34C77"/>
    <w:rsid w:val="00F34E19"/>
    <w:rsid w:val="00F3630C"/>
    <w:rsid w:val="00F4073C"/>
    <w:rsid w:val="00F433A5"/>
    <w:rsid w:val="00F462E8"/>
    <w:rsid w:val="00F52534"/>
    <w:rsid w:val="00F53D83"/>
    <w:rsid w:val="00F542BD"/>
    <w:rsid w:val="00F55710"/>
    <w:rsid w:val="00F55C42"/>
    <w:rsid w:val="00F573B9"/>
    <w:rsid w:val="00F6127B"/>
    <w:rsid w:val="00F62669"/>
    <w:rsid w:val="00F65EED"/>
    <w:rsid w:val="00F66A2E"/>
    <w:rsid w:val="00F70511"/>
    <w:rsid w:val="00F70C4F"/>
    <w:rsid w:val="00F731FF"/>
    <w:rsid w:val="00F82379"/>
    <w:rsid w:val="00F8451D"/>
    <w:rsid w:val="00F90339"/>
    <w:rsid w:val="00F921CD"/>
    <w:rsid w:val="00F924AB"/>
    <w:rsid w:val="00F926FD"/>
    <w:rsid w:val="00F93DF2"/>
    <w:rsid w:val="00F96D33"/>
    <w:rsid w:val="00F96E56"/>
    <w:rsid w:val="00F97151"/>
    <w:rsid w:val="00F97257"/>
    <w:rsid w:val="00FA079D"/>
    <w:rsid w:val="00FA2F03"/>
    <w:rsid w:val="00FA377A"/>
    <w:rsid w:val="00FA5892"/>
    <w:rsid w:val="00FA7B53"/>
    <w:rsid w:val="00FC028F"/>
    <w:rsid w:val="00FC14AD"/>
    <w:rsid w:val="00FC2758"/>
    <w:rsid w:val="00FD6552"/>
    <w:rsid w:val="00FE10FA"/>
    <w:rsid w:val="00FE5445"/>
    <w:rsid w:val="00FE63C8"/>
    <w:rsid w:val="00FE71E7"/>
    <w:rsid w:val="00FE7669"/>
    <w:rsid w:val="00FE7C14"/>
    <w:rsid w:val="00FF47C3"/>
    <w:rsid w:val="00FF75D3"/>
    <w:rsid w:val="00FF770C"/>
    <w:rsid w:val="0E508B85"/>
    <w:rsid w:val="2380C95A"/>
    <w:rsid w:val="24C4B5FC"/>
    <w:rsid w:val="25B08B69"/>
    <w:rsid w:val="28E82C2B"/>
    <w:rsid w:val="2C1FCCED"/>
    <w:rsid w:val="2DBB9D4E"/>
    <w:rsid w:val="491F422E"/>
    <w:rsid w:val="50663D5F"/>
    <w:rsid w:val="58714F44"/>
    <w:rsid w:val="662A6CE2"/>
    <w:rsid w:val="67C63D43"/>
    <w:rsid w:val="7FE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669C5"/>
  <w15:docId w15:val="{A7B25261-FA8E-4D10-B95F-DC0D2422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3B03"/>
    <w:pPr>
      <w:tabs>
        <w:tab w:val="left" w:pos="8850"/>
      </w:tabs>
      <w:suppressAutoHyphens/>
    </w:pPr>
    <w:rPr>
      <w:rFonts w:ascii="Arial" w:hAnsi="Arial"/>
      <w:sz w:val="22"/>
      <w:szCs w:val="24"/>
      <w:lang w:eastAsia="ar-SA"/>
    </w:rPr>
  </w:style>
  <w:style w:type="paragraph" w:styleId="Heading1">
    <w:name w:val="heading 1"/>
    <w:basedOn w:val="Normal"/>
    <w:next w:val="Normal"/>
    <w:qFormat/>
    <w:rsid w:val="00463EC0"/>
    <w:pPr>
      <w:keepNext/>
      <w:numPr>
        <w:numId w:val="2"/>
      </w:numPr>
      <w:tabs>
        <w:tab w:val="left" w:pos="720"/>
      </w:tabs>
      <w:jc w:val="both"/>
      <w:outlineLvl w:val="0"/>
    </w:pPr>
    <w:rPr>
      <w:rFonts w:cs="Arial"/>
      <w:b/>
      <w:szCs w:val="22"/>
    </w:rPr>
  </w:style>
  <w:style w:type="paragraph" w:styleId="Heading2">
    <w:name w:val="heading 2"/>
    <w:basedOn w:val="Normal"/>
    <w:next w:val="Normal"/>
    <w:qFormat/>
    <w:rsid w:val="00463EC0"/>
    <w:pPr>
      <w:keepNext/>
      <w:numPr>
        <w:ilvl w:val="1"/>
        <w:numId w:val="2"/>
      </w:numPr>
      <w:tabs>
        <w:tab w:val="left" w:pos="1080"/>
      </w:tabs>
      <w:outlineLvl w:val="1"/>
    </w:pPr>
    <w:rPr>
      <w:rFonts w:cs="Arial"/>
      <w:b/>
      <w:bCs/>
      <w:szCs w:val="22"/>
    </w:rPr>
  </w:style>
  <w:style w:type="paragraph" w:styleId="Heading3">
    <w:name w:val="heading 3"/>
    <w:basedOn w:val="Normal"/>
    <w:next w:val="Normal"/>
    <w:qFormat/>
    <w:rsid w:val="00463EC0"/>
    <w:pPr>
      <w:numPr>
        <w:ilvl w:val="2"/>
        <w:numId w:val="2"/>
      </w:numPr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463EC0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63EC0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63EC0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63EC0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63EC0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63EC0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63EC0"/>
    <w:rPr>
      <w:rFonts w:ascii="Symbol" w:hAnsi="Symbol"/>
    </w:rPr>
  </w:style>
  <w:style w:type="character" w:customStyle="1" w:styleId="WW8Num3z0">
    <w:name w:val="WW8Num3z0"/>
    <w:rsid w:val="00463EC0"/>
    <w:rPr>
      <w:rFonts w:ascii="Symbol" w:hAnsi="Symbol"/>
    </w:rPr>
  </w:style>
  <w:style w:type="character" w:customStyle="1" w:styleId="WW8Num4z0">
    <w:name w:val="WW8Num4z0"/>
    <w:rsid w:val="00463EC0"/>
    <w:rPr>
      <w:rFonts w:ascii="Symbol" w:hAnsi="Symbol"/>
    </w:rPr>
  </w:style>
  <w:style w:type="character" w:customStyle="1" w:styleId="WW8Num4z1">
    <w:name w:val="WW8Num4z1"/>
    <w:rsid w:val="00463EC0"/>
    <w:rPr>
      <w:rFonts w:ascii="Courier New" w:hAnsi="Courier New" w:cs="Courier New"/>
    </w:rPr>
  </w:style>
  <w:style w:type="character" w:customStyle="1" w:styleId="WW8Num5z0">
    <w:name w:val="WW8Num5z0"/>
    <w:rsid w:val="00463EC0"/>
    <w:rPr>
      <w:rFonts w:ascii="Symbol" w:hAnsi="Symbol"/>
    </w:rPr>
  </w:style>
  <w:style w:type="character" w:customStyle="1" w:styleId="WW8Num5z1">
    <w:name w:val="WW8Num5z1"/>
    <w:rsid w:val="00463EC0"/>
    <w:rPr>
      <w:rFonts w:ascii="Courier New" w:hAnsi="Courier New" w:cs="Courier New"/>
    </w:rPr>
  </w:style>
  <w:style w:type="character" w:customStyle="1" w:styleId="WW8Num6z0">
    <w:name w:val="WW8Num6z0"/>
    <w:rsid w:val="00463EC0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463EC0"/>
    <w:rPr>
      <w:rFonts w:ascii="Wingdings 2" w:hAnsi="Wingdings 2" w:cs="StarSymbol"/>
      <w:sz w:val="18"/>
      <w:szCs w:val="18"/>
    </w:rPr>
  </w:style>
  <w:style w:type="character" w:customStyle="1" w:styleId="WW8Num7z0">
    <w:name w:val="WW8Num7z0"/>
    <w:rsid w:val="00463EC0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sid w:val="00463EC0"/>
    <w:rPr>
      <w:rFonts w:ascii="Wingdings 2" w:hAnsi="Wingdings 2" w:cs="StarSymbol"/>
      <w:sz w:val="18"/>
      <w:szCs w:val="18"/>
    </w:rPr>
  </w:style>
  <w:style w:type="character" w:customStyle="1" w:styleId="WW8Num2z1">
    <w:name w:val="WW8Num2z1"/>
    <w:rsid w:val="00463EC0"/>
    <w:rPr>
      <w:rFonts w:ascii="Courier New" w:hAnsi="Courier New" w:cs="Courier New"/>
    </w:rPr>
  </w:style>
  <w:style w:type="character" w:customStyle="1" w:styleId="WW8Num3z1">
    <w:name w:val="WW8Num3z1"/>
    <w:rsid w:val="00463EC0"/>
    <w:rPr>
      <w:rFonts w:ascii="Symbol" w:hAnsi="Symbol" w:cs="StarSymbol"/>
      <w:sz w:val="18"/>
      <w:szCs w:val="18"/>
    </w:rPr>
  </w:style>
  <w:style w:type="character" w:customStyle="1" w:styleId="WW8Num4z2">
    <w:name w:val="WW8Num4z2"/>
    <w:rsid w:val="00463EC0"/>
    <w:rPr>
      <w:rFonts w:ascii="Wingdings" w:hAnsi="Wingdings"/>
    </w:rPr>
  </w:style>
  <w:style w:type="character" w:customStyle="1" w:styleId="WW8Num5z2">
    <w:name w:val="WW8Num5z2"/>
    <w:rsid w:val="00463EC0"/>
    <w:rPr>
      <w:rFonts w:ascii="Wingdings" w:hAnsi="Wingdings"/>
    </w:rPr>
  </w:style>
  <w:style w:type="character" w:customStyle="1" w:styleId="WW-DefaultParagraphFont">
    <w:name w:val="WW-Default Paragraph Font"/>
    <w:rsid w:val="00463EC0"/>
  </w:style>
  <w:style w:type="character" w:customStyle="1" w:styleId="Absatz-Standardschriftart">
    <w:name w:val="Absatz-Standardschriftart"/>
    <w:rsid w:val="00463EC0"/>
  </w:style>
  <w:style w:type="character" w:customStyle="1" w:styleId="WW-Absatz-Standardschriftart">
    <w:name w:val="WW-Absatz-Standardschriftart"/>
    <w:rsid w:val="00463EC0"/>
  </w:style>
  <w:style w:type="character" w:customStyle="1" w:styleId="WW-Absatz-Standardschriftart1">
    <w:name w:val="WW-Absatz-Standardschriftart1"/>
    <w:rsid w:val="00463EC0"/>
  </w:style>
  <w:style w:type="character" w:customStyle="1" w:styleId="WW8Num1z0">
    <w:name w:val="WW8Num1z0"/>
    <w:rsid w:val="00463EC0"/>
    <w:rPr>
      <w:rFonts w:ascii="Symbol" w:hAnsi="Symbol"/>
    </w:rPr>
  </w:style>
  <w:style w:type="character" w:customStyle="1" w:styleId="WW8Num1z1">
    <w:name w:val="WW8Num1z1"/>
    <w:rsid w:val="00463EC0"/>
    <w:rPr>
      <w:rFonts w:ascii="Courier New" w:hAnsi="Courier New" w:cs="Courier New"/>
    </w:rPr>
  </w:style>
  <w:style w:type="character" w:customStyle="1" w:styleId="WW8Num1z2">
    <w:name w:val="WW8Num1z2"/>
    <w:rsid w:val="00463EC0"/>
    <w:rPr>
      <w:rFonts w:ascii="Wingdings" w:hAnsi="Wingdings"/>
    </w:rPr>
  </w:style>
  <w:style w:type="character" w:customStyle="1" w:styleId="WW8Num2z2">
    <w:name w:val="WW8Num2z2"/>
    <w:rsid w:val="00463EC0"/>
    <w:rPr>
      <w:rFonts w:ascii="Wingdings" w:hAnsi="Wingdings"/>
    </w:rPr>
  </w:style>
  <w:style w:type="character" w:customStyle="1" w:styleId="WW-DefaultParagraphFont1">
    <w:name w:val="WW-Default Paragraph Font1"/>
    <w:rsid w:val="00463EC0"/>
  </w:style>
  <w:style w:type="character" w:styleId="FollowedHyperlink">
    <w:name w:val="FollowedHyperlink"/>
    <w:rsid w:val="00463EC0"/>
    <w:rPr>
      <w:color w:val="800080"/>
      <w:u w:val="single"/>
    </w:rPr>
  </w:style>
  <w:style w:type="character" w:styleId="Hyperlink">
    <w:name w:val="Hyperlink"/>
    <w:basedOn w:val="WW-DefaultParagraphFont1"/>
    <w:uiPriority w:val="99"/>
    <w:rsid w:val="00463EC0"/>
    <w:rPr>
      <w:color w:val="0000FF"/>
      <w:u w:val="single"/>
    </w:rPr>
  </w:style>
  <w:style w:type="character" w:styleId="PageNumber">
    <w:name w:val="page number"/>
    <w:basedOn w:val="WW-DefaultParagraphFont1"/>
    <w:rsid w:val="00463EC0"/>
  </w:style>
  <w:style w:type="character" w:customStyle="1" w:styleId="CharChar">
    <w:name w:val="Char Char"/>
    <w:basedOn w:val="WW-DefaultParagraphFont1"/>
    <w:rsid w:val="00463EC0"/>
    <w:rPr>
      <w:rFonts w:ascii="Arial" w:hAnsi="Arial" w:cs="Arial"/>
      <w:b/>
      <w:bCs/>
      <w:sz w:val="22"/>
      <w:szCs w:val="22"/>
      <w:lang w:val="en-US" w:eastAsia="ar-SA" w:bidi="ar-SA"/>
    </w:rPr>
  </w:style>
  <w:style w:type="character" w:customStyle="1" w:styleId="CharChar1">
    <w:name w:val="Char Char1"/>
    <w:basedOn w:val="WW-DefaultParagraphFont1"/>
    <w:rsid w:val="00463EC0"/>
    <w:rPr>
      <w:rFonts w:ascii="Arial" w:hAnsi="Arial" w:cs="Arial"/>
      <w:b/>
      <w:sz w:val="22"/>
      <w:szCs w:val="22"/>
      <w:lang w:val="en-GB" w:eastAsia="ar-SA" w:bidi="ar-SA"/>
    </w:rPr>
  </w:style>
  <w:style w:type="character" w:styleId="CommentReference">
    <w:name w:val="annotation reference"/>
    <w:basedOn w:val="WW-DefaultParagraphFont1"/>
    <w:rsid w:val="00463EC0"/>
    <w:rPr>
      <w:sz w:val="16"/>
      <w:szCs w:val="16"/>
    </w:rPr>
  </w:style>
  <w:style w:type="character" w:customStyle="1" w:styleId="FootnoteCharacters">
    <w:name w:val="Footnote Characters"/>
    <w:basedOn w:val="WW-DefaultParagraphFont1"/>
    <w:rsid w:val="00463EC0"/>
    <w:rPr>
      <w:vertAlign w:val="superscript"/>
    </w:rPr>
  </w:style>
  <w:style w:type="character" w:customStyle="1" w:styleId="heading4Char">
    <w:name w:val="heading 4 Char"/>
    <w:basedOn w:val="WW-DefaultParagraphFont1"/>
    <w:rsid w:val="00463EC0"/>
    <w:rPr>
      <w:rFonts w:ascii="Arial" w:hAnsi="Arial"/>
      <w:sz w:val="22"/>
      <w:lang w:val="en-US" w:eastAsia="ar-SA" w:bidi="ar-SA"/>
    </w:rPr>
  </w:style>
  <w:style w:type="character" w:customStyle="1" w:styleId="Bullets">
    <w:name w:val="Bullets"/>
    <w:rsid w:val="00463EC0"/>
    <w:rPr>
      <w:rFonts w:ascii="StarSymbol" w:eastAsia="StarSymbol" w:hAnsi="StarSymbol" w:cs="StarSymbol"/>
      <w:sz w:val="18"/>
      <w:szCs w:val="18"/>
    </w:rPr>
  </w:style>
  <w:style w:type="character" w:customStyle="1" w:styleId="graytext1">
    <w:name w:val="graytext1"/>
    <w:basedOn w:val="WW-DefaultParagraphFont"/>
    <w:rsid w:val="00463EC0"/>
    <w:rPr>
      <w:color w:val="666666"/>
    </w:rPr>
  </w:style>
  <w:style w:type="character" w:customStyle="1" w:styleId="RTFNum21">
    <w:name w:val="RTF_Num 2 1"/>
    <w:rsid w:val="00463EC0"/>
  </w:style>
  <w:style w:type="character" w:customStyle="1" w:styleId="RTFNum22">
    <w:name w:val="RTF_Num 2 2"/>
    <w:rsid w:val="00463EC0"/>
  </w:style>
  <w:style w:type="character" w:customStyle="1" w:styleId="RTFNum23">
    <w:name w:val="RTF_Num 2 3"/>
    <w:rsid w:val="00463EC0"/>
  </w:style>
  <w:style w:type="character" w:customStyle="1" w:styleId="RTFNum24">
    <w:name w:val="RTF_Num 2 4"/>
    <w:rsid w:val="00463EC0"/>
  </w:style>
  <w:style w:type="character" w:customStyle="1" w:styleId="RTFNum25">
    <w:name w:val="RTF_Num 2 5"/>
    <w:rsid w:val="00463EC0"/>
  </w:style>
  <w:style w:type="character" w:customStyle="1" w:styleId="RTFNum26">
    <w:name w:val="RTF_Num 2 6"/>
    <w:rsid w:val="00463EC0"/>
  </w:style>
  <w:style w:type="character" w:customStyle="1" w:styleId="RTFNum27">
    <w:name w:val="RTF_Num 2 7"/>
    <w:rsid w:val="00463EC0"/>
  </w:style>
  <w:style w:type="character" w:customStyle="1" w:styleId="RTFNum28">
    <w:name w:val="RTF_Num 2 8"/>
    <w:rsid w:val="00463EC0"/>
  </w:style>
  <w:style w:type="character" w:customStyle="1" w:styleId="Definition">
    <w:name w:val="Definition"/>
    <w:rsid w:val="00463EC0"/>
  </w:style>
  <w:style w:type="character" w:customStyle="1" w:styleId="CITE">
    <w:name w:val="CITE"/>
    <w:rsid w:val="00463EC0"/>
    <w:rPr>
      <w:i/>
      <w:iCs/>
    </w:rPr>
  </w:style>
  <w:style w:type="character" w:customStyle="1" w:styleId="CODE">
    <w:name w:val="CODE"/>
    <w:rsid w:val="00463EC0"/>
    <w:rPr>
      <w:rFonts w:ascii="Courier New" w:eastAsia="Courier New" w:hAnsi="Courier New" w:cs="Courier New"/>
      <w:sz w:val="20"/>
      <w:szCs w:val="20"/>
    </w:rPr>
  </w:style>
  <w:style w:type="character" w:styleId="Emphasis">
    <w:name w:val="Emphasis"/>
    <w:qFormat/>
    <w:rsid w:val="00463EC0"/>
    <w:rPr>
      <w:i/>
      <w:iCs/>
    </w:rPr>
  </w:style>
  <w:style w:type="character" w:customStyle="1" w:styleId="Keyboard">
    <w:name w:val="Keyboard"/>
    <w:rsid w:val="00463EC0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463EC0"/>
    <w:rPr>
      <w:rFonts w:ascii="Courier New" w:eastAsia="Courier New" w:hAnsi="Courier New" w:cs="Courier New"/>
    </w:rPr>
  </w:style>
  <w:style w:type="character" w:styleId="Strong">
    <w:name w:val="Strong"/>
    <w:uiPriority w:val="22"/>
    <w:qFormat/>
    <w:rsid w:val="00463EC0"/>
    <w:rPr>
      <w:b/>
      <w:bCs/>
    </w:rPr>
  </w:style>
  <w:style w:type="character" w:customStyle="1" w:styleId="Typewriter">
    <w:name w:val="Typewriter"/>
    <w:rsid w:val="00463EC0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463EC0"/>
    <w:rPr>
      <w:i/>
      <w:iCs/>
    </w:rPr>
  </w:style>
  <w:style w:type="character" w:customStyle="1" w:styleId="HTMLMarkup">
    <w:name w:val="HTML Markup"/>
    <w:rsid w:val="00463EC0"/>
    <w:rPr>
      <w:vanish/>
      <w:color w:val="FF0000"/>
    </w:rPr>
  </w:style>
  <w:style w:type="character" w:customStyle="1" w:styleId="Comment">
    <w:name w:val="Comment"/>
    <w:rsid w:val="00463EC0"/>
    <w:rPr>
      <w:vanish/>
    </w:rPr>
  </w:style>
  <w:style w:type="character" w:customStyle="1" w:styleId="RTFNum31">
    <w:name w:val="RTF_Num 3 1"/>
    <w:rsid w:val="00463EC0"/>
  </w:style>
  <w:style w:type="character" w:customStyle="1" w:styleId="RTFNum32">
    <w:name w:val="RTF_Num 3 2"/>
    <w:rsid w:val="00463EC0"/>
  </w:style>
  <w:style w:type="character" w:customStyle="1" w:styleId="RTFNum33">
    <w:name w:val="RTF_Num 3 3"/>
    <w:rsid w:val="00463EC0"/>
  </w:style>
  <w:style w:type="character" w:customStyle="1" w:styleId="RTFNum34">
    <w:name w:val="RTF_Num 3 4"/>
    <w:rsid w:val="00463EC0"/>
  </w:style>
  <w:style w:type="character" w:customStyle="1" w:styleId="RTFNum35">
    <w:name w:val="RTF_Num 3 5"/>
    <w:rsid w:val="00463EC0"/>
  </w:style>
  <w:style w:type="character" w:customStyle="1" w:styleId="RTFNum36">
    <w:name w:val="RTF_Num 3 6"/>
    <w:rsid w:val="00463EC0"/>
  </w:style>
  <w:style w:type="character" w:customStyle="1" w:styleId="RTFNum37">
    <w:name w:val="RTF_Num 3 7"/>
    <w:rsid w:val="00463EC0"/>
  </w:style>
  <w:style w:type="character" w:customStyle="1" w:styleId="RTFNum38">
    <w:name w:val="RTF_Num 3 8"/>
    <w:rsid w:val="00463EC0"/>
  </w:style>
  <w:style w:type="character" w:customStyle="1" w:styleId="NumberingSymbols">
    <w:name w:val="Numbering Symbols"/>
    <w:rsid w:val="00463EC0"/>
  </w:style>
  <w:style w:type="character" w:customStyle="1" w:styleId="WW8Num10z0">
    <w:name w:val="WW8Num10z0"/>
    <w:rsid w:val="00463EC0"/>
    <w:rPr>
      <w:rFonts w:ascii="Symbol" w:hAnsi="Symbol"/>
    </w:rPr>
  </w:style>
  <w:style w:type="character" w:customStyle="1" w:styleId="WW8Num10z1">
    <w:name w:val="WW8Num10z1"/>
    <w:rsid w:val="00463EC0"/>
    <w:rPr>
      <w:rFonts w:ascii="Courier New" w:hAnsi="Courier New"/>
    </w:rPr>
  </w:style>
  <w:style w:type="character" w:customStyle="1" w:styleId="WW8Num10z2">
    <w:name w:val="WW8Num10z2"/>
    <w:rsid w:val="00463EC0"/>
    <w:rPr>
      <w:rFonts w:ascii="Wingdings" w:hAnsi="Wingdings"/>
    </w:rPr>
  </w:style>
  <w:style w:type="character" w:customStyle="1" w:styleId="WW8Num12z0">
    <w:name w:val="WW8Num12z0"/>
    <w:rsid w:val="00463EC0"/>
    <w:rPr>
      <w:rFonts w:ascii="Symbol" w:hAnsi="Symbol"/>
    </w:rPr>
  </w:style>
  <w:style w:type="character" w:customStyle="1" w:styleId="WW8Num12z1">
    <w:name w:val="WW8Num12z1"/>
    <w:rsid w:val="00463EC0"/>
    <w:rPr>
      <w:rFonts w:ascii="Courier New" w:hAnsi="Courier New"/>
    </w:rPr>
  </w:style>
  <w:style w:type="character" w:customStyle="1" w:styleId="WW8Num12z2">
    <w:name w:val="WW8Num12z2"/>
    <w:rsid w:val="00463EC0"/>
    <w:rPr>
      <w:rFonts w:ascii="Wingdings" w:hAnsi="Wingdings"/>
    </w:rPr>
  </w:style>
  <w:style w:type="character" w:customStyle="1" w:styleId="WW8Num13z0">
    <w:name w:val="WW8Num13z0"/>
    <w:rsid w:val="00463EC0"/>
    <w:rPr>
      <w:rFonts w:ascii="Symbol" w:hAnsi="Symbol"/>
    </w:rPr>
  </w:style>
  <w:style w:type="character" w:customStyle="1" w:styleId="WW8Num13z1">
    <w:name w:val="WW8Num13z1"/>
    <w:rsid w:val="00463EC0"/>
    <w:rPr>
      <w:rFonts w:ascii="Courier New" w:hAnsi="Courier New" w:cs="Courier New"/>
    </w:rPr>
  </w:style>
  <w:style w:type="character" w:customStyle="1" w:styleId="WW8Num13z2">
    <w:name w:val="WW8Num13z2"/>
    <w:rsid w:val="00463EC0"/>
    <w:rPr>
      <w:rFonts w:ascii="Wingdings" w:hAnsi="Wingdings"/>
    </w:rPr>
  </w:style>
  <w:style w:type="character" w:customStyle="1" w:styleId="WW8Num11z0">
    <w:name w:val="WW8Num11z0"/>
    <w:rsid w:val="00463EC0"/>
    <w:rPr>
      <w:rFonts w:ascii="Symbol" w:hAnsi="Symbol"/>
      <w:sz w:val="20"/>
    </w:rPr>
  </w:style>
  <w:style w:type="character" w:customStyle="1" w:styleId="WW8Num9z0">
    <w:name w:val="WW8Num9z0"/>
    <w:rsid w:val="00463EC0"/>
    <w:rPr>
      <w:rFonts w:ascii="Symbol" w:hAnsi="Symbol"/>
      <w:sz w:val="20"/>
    </w:rPr>
  </w:style>
  <w:style w:type="paragraph" w:customStyle="1" w:styleId="Heading">
    <w:name w:val="Heading"/>
    <w:basedOn w:val="Normal"/>
    <w:next w:val="BodyText"/>
    <w:rsid w:val="00463EC0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rsid w:val="00463EC0"/>
    <w:pPr>
      <w:jc w:val="center"/>
    </w:pPr>
    <w:rPr>
      <w:b/>
      <w:sz w:val="52"/>
      <w:lang w:val="en-ZA"/>
    </w:rPr>
  </w:style>
  <w:style w:type="paragraph" w:styleId="List">
    <w:name w:val="List"/>
    <w:basedOn w:val="BodyText"/>
    <w:rsid w:val="00463EC0"/>
    <w:rPr>
      <w:rFonts w:cs="Tahoma"/>
    </w:rPr>
  </w:style>
  <w:style w:type="paragraph" w:styleId="Caption">
    <w:name w:val="caption"/>
    <w:basedOn w:val="Normal"/>
    <w:qFormat/>
    <w:rsid w:val="00463EC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463EC0"/>
    <w:pPr>
      <w:suppressLineNumbers/>
    </w:pPr>
    <w:rPr>
      <w:rFonts w:cs="Tahoma"/>
    </w:rPr>
  </w:style>
  <w:style w:type="paragraph" w:styleId="BodyText3">
    <w:name w:val="Body Text 3"/>
    <w:basedOn w:val="Normal"/>
    <w:rsid w:val="00463EC0"/>
    <w:pPr>
      <w:jc w:val="center"/>
    </w:pPr>
    <w:rPr>
      <w:rFonts w:cs="Arial"/>
      <w:sz w:val="52"/>
    </w:rPr>
  </w:style>
  <w:style w:type="paragraph" w:styleId="TOC1">
    <w:name w:val="toc 1"/>
    <w:basedOn w:val="Normal"/>
    <w:next w:val="Normal"/>
    <w:uiPriority w:val="39"/>
    <w:rsid w:val="00463EC0"/>
    <w:pPr>
      <w:spacing w:before="120" w:after="120"/>
      <w:ind w:left="720" w:hanging="720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uiPriority w:val="39"/>
    <w:rsid w:val="00463EC0"/>
    <w:pPr>
      <w:ind w:left="1440" w:hanging="720"/>
    </w:pPr>
  </w:style>
  <w:style w:type="paragraph" w:styleId="TOC3">
    <w:name w:val="toc 3"/>
    <w:basedOn w:val="Normal"/>
    <w:next w:val="Normal"/>
    <w:uiPriority w:val="39"/>
    <w:rsid w:val="00463EC0"/>
    <w:pPr>
      <w:ind w:left="2138" w:hanging="720"/>
    </w:pPr>
  </w:style>
  <w:style w:type="paragraph" w:styleId="TOC4">
    <w:name w:val="toc 4"/>
    <w:basedOn w:val="Normal"/>
    <w:next w:val="Normal"/>
    <w:semiHidden/>
    <w:rsid w:val="00463EC0"/>
    <w:pPr>
      <w:ind w:left="720"/>
    </w:pPr>
  </w:style>
  <w:style w:type="paragraph" w:styleId="TOC5">
    <w:name w:val="toc 5"/>
    <w:basedOn w:val="Normal"/>
    <w:next w:val="Normal"/>
    <w:semiHidden/>
    <w:rsid w:val="00463EC0"/>
    <w:pPr>
      <w:ind w:left="960"/>
    </w:pPr>
  </w:style>
  <w:style w:type="paragraph" w:styleId="TOC6">
    <w:name w:val="toc 6"/>
    <w:basedOn w:val="Normal"/>
    <w:next w:val="Normal"/>
    <w:semiHidden/>
    <w:rsid w:val="00463EC0"/>
    <w:pPr>
      <w:ind w:left="1200"/>
    </w:pPr>
  </w:style>
  <w:style w:type="paragraph" w:styleId="TOC7">
    <w:name w:val="toc 7"/>
    <w:basedOn w:val="Normal"/>
    <w:next w:val="Normal"/>
    <w:semiHidden/>
    <w:rsid w:val="00463EC0"/>
    <w:pPr>
      <w:ind w:left="1440"/>
    </w:pPr>
  </w:style>
  <w:style w:type="paragraph" w:styleId="TOC8">
    <w:name w:val="toc 8"/>
    <w:basedOn w:val="Normal"/>
    <w:next w:val="Normal"/>
    <w:semiHidden/>
    <w:rsid w:val="00463EC0"/>
    <w:pPr>
      <w:ind w:left="1680"/>
    </w:pPr>
  </w:style>
  <w:style w:type="paragraph" w:styleId="TOC9">
    <w:name w:val="toc 9"/>
    <w:basedOn w:val="Normal"/>
    <w:next w:val="Normal"/>
    <w:semiHidden/>
    <w:rsid w:val="00463EC0"/>
    <w:pPr>
      <w:ind w:left="1920"/>
    </w:pPr>
  </w:style>
  <w:style w:type="paragraph" w:styleId="Header">
    <w:name w:val="header"/>
    <w:basedOn w:val="Normal"/>
    <w:link w:val="HeaderChar"/>
    <w:uiPriority w:val="99"/>
    <w:rsid w:val="00463EC0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463EC0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rsid w:val="00463EC0"/>
    <w:pPr>
      <w:ind w:left="720"/>
    </w:pPr>
    <w:rPr>
      <w:rFonts w:cs="Arial"/>
    </w:rPr>
  </w:style>
  <w:style w:type="paragraph" w:styleId="BodyText2">
    <w:name w:val="Body Text 2"/>
    <w:basedOn w:val="Normal"/>
    <w:rsid w:val="00463EC0"/>
    <w:pPr>
      <w:jc w:val="center"/>
    </w:pPr>
    <w:rPr>
      <w:bCs/>
      <w:color w:val="000000"/>
    </w:rPr>
  </w:style>
  <w:style w:type="paragraph" w:styleId="Footer">
    <w:name w:val="footer"/>
    <w:basedOn w:val="Normal"/>
    <w:link w:val="FooterChar"/>
    <w:rsid w:val="00463E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463EC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463EC0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63EC0"/>
    <w:rPr>
      <w:b/>
      <w:bCs/>
    </w:rPr>
  </w:style>
  <w:style w:type="paragraph" w:styleId="FootnoteText">
    <w:name w:val="footnote text"/>
    <w:basedOn w:val="Normal"/>
    <w:link w:val="FootnoteTextChar"/>
    <w:semiHidden/>
    <w:rsid w:val="00463EC0"/>
    <w:rPr>
      <w:sz w:val="20"/>
      <w:szCs w:val="20"/>
    </w:rPr>
  </w:style>
  <w:style w:type="paragraph" w:customStyle="1" w:styleId="Heading41">
    <w:name w:val="Heading 41"/>
    <w:basedOn w:val="Normal"/>
    <w:rsid w:val="00463EC0"/>
    <w:pPr>
      <w:ind w:left="1440" w:hanging="1440"/>
      <w:jc w:val="both"/>
    </w:pPr>
    <w:rPr>
      <w:szCs w:val="20"/>
    </w:rPr>
  </w:style>
  <w:style w:type="paragraph" w:styleId="Index1">
    <w:name w:val="index 1"/>
    <w:basedOn w:val="Normal"/>
    <w:next w:val="Normal"/>
    <w:semiHidden/>
    <w:rsid w:val="00463EC0"/>
    <w:pPr>
      <w:ind w:left="240" w:hanging="240"/>
    </w:pPr>
  </w:style>
  <w:style w:type="paragraph" w:styleId="Index2">
    <w:name w:val="index 2"/>
    <w:basedOn w:val="Normal"/>
    <w:next w:val="Normal"/>
    <w:semiHidden/>
    <w:rsid w:val="00463EC0"/>
    <w:pPr>
      <w:ind w:left="480" w:hanging="240"/>
    </w:pPr>
  </w:style>
  <w:style w:type="paragraph" w:styleId="Index3">
    <w:name w:val="index 3"/>
    <w:basedOn w:val="Normal"/>
    <w:next w:val="Normal"/>
    <w:semiHidden/>
    <w:rsid w:val="00463EC0"/>
    <w:pPr>
      <w:ind w:left="720" w:hanging="240"/>
    </w:pPr>
  </w:style>
  <w:style w:type="paragraph" w:customStyle="1" w:styleId="Header4">
    <w:name w:val="Header 4"/>
    <w:basedOn w:val="Header"/>
    <w:rsid w:val="00463EC0"/>
    <w:pPr>
      <w:tabs>
        <w:tab w:val="left" w:pos="1080"/>
      </w:tabs>
      <w:spacing w:before="240"/>
      <w:jc w:val="both"/>
    </w:pPr>
    <w:rPr>
      <w:rFonts w:cs="Arial"/>
      <w:szCs w:val="22"/>
    </w:rPr>
  </w:style>
  <w:style w:type="paragraph" w:styleId="NormalWeb">
    <w:name w:val="Normal (Web)"/>
    <w:basedOn w:val="Normal"/>
    <w:uiPriority w:val="99"/>
    <w:rsid w:val="00463EC0"/>
    <w:pPr>
      <w:spacing w:before="280" w:after="280"/>
    </w:pPr>
    <w:rPr>
      <w:rFonts w:ascii="Times New Roman" w:hAnsi="Times New Roman"/>
      <w:sz w:val="24"/>
    </w:rPr>
  </w:style>
  <w:style w:type="paragraph" w:customStyle="1" w:styleId="TableContents">
    <w:name w:val="Table Contents"/>
    <w:basedOn w:val="Normal"/>
    <w:rsid w:val="00463EC0"/>
    <w:pPr>
      <w:suppressLineNumbers/>
    </w:pPr>
  </w:style>
  <w:style w:type="paragraph" w:customStyle="1" w:styleId="TableHeading">
    <w:name w:val="Table Heading"/>
    <w:basedOn w:val="TableContents"/>
    <w:rsid w:val="00463EC0"/>
    <w:pPr>
      <w:jc w:val="center"/>
    </w:pPr>
    <w:rPr>
      <w:b/>
      <w:bCs/>
    </w:rPr>
  </w:style>
  <w:style w:type="paragraph" w:customStyle="1" w:styleId="Contents10">
    <w:name w:val="Contents 10"/>
    <w:basedOn w:val="Index"/>
    <w:rsid w:val="00463EC0"/>
    <w:pPr>
      <w:tabs>
        <w:tab w:val="right" w:leader="dot" w:pos="9637"/>
      </w:tabs>
      <w:ind w:left="2547"/>
    </w:pPr>
  </w:style>
  <w:style w:type="paragraph" w:customStyle="1" w:styleId="Heading10">
    <w:name w:val="Heading 10"/>
    <w:basedOn w:val="Heading"/>
    <w:next w:val="BodyText"/>
    <w:rsid w:val="00463EC0"/>
    <w:rPr>
      <w:b/>
      <w:bCs/>
      <w:sz w:val="21"/>
      <w:szCs w:val="21"/>
    </w:rPr>
  </w:style>
  <w:style w:type="paragraph" w:customStyle="1" w:styleId="Framecontents">
    <w:name w:val="Frame contents"/>
    <w:basedOn w:val="BodyText"/>
    <w:rsid w:val="00463EC0"/>
  </w:style>
  <w:style w:type="paragraph" w:customStyle="1" w:styleId="DefinitionTerm">
    <w:name w:val="Definition Term"/>
    <w:basedOn w:val="Normal"/>
    <w:next w:val="DefinitionList"/>
    <w:rsid w:val="00463EC0"/>
  </w:style>
  <w:style w:type="paragraph" w:customStyle="1" w:styleId="DefinitionList">
    <w:name w:val="Definition List"/>
    <w:basedOn w:val="Normal"/>
    <w:next w:val="DefinitionTerm"/>
    <w:rsid w:val="00463EC0"/>
    <w:pPr>
      <w:ind w:left="360"/>
    </w:pPr>
  </w:style>
  <w:style w:type="paragraph" w:customStyle="1" w:styleId="H1">
    <w:name w:val="H1"/>
    <w:basedOn w:val="Normal"/>
    <w:next w:val="Normal"/>
    <w:rsid w:val="00463EC0"/>
    <w:pPr>
      <w:keepNext/>
    </w:pPr>
    <w:rPr>
      <w:b/>
      <w:bCs/>
      <w:kern w:val="1"/>
      <w:sz w:val="48"/>
      <w:szCs w:val="48"/>
    </w:rPr>
  </w:style>
  <w:style w:type="paragraph" w:customStyle="1" w:styleId="H2">
    <w:name w:val="H2"/>
    <w:basedOn w:val="Normal"/>
    <w:next w:val="Normal"/>
    <w:rsid w:val="00463EC0"/>
    <w:pPr>
      <w:keepNext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rsid w:val="00463EC0"/>
    <w:pPr>
      <w:keepNext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rsid w:val="00463EC0"/>
    <w:pPr>
      <w:keepNext/>
    </w:pPr>
    <w:rPr>
      <w:b/>
      <w:bCs/>
      <w:sz w:val="24"/>
    </w:rPr>
  </w:style>
  <w:style w:type="paragraph" w:customStyle="1" w:styleId="H5">
    <w:name w:val="H5"/>
    <w:basedOn w:val="Normal"/>
    <w:next w:val="Normal"/>
    <w:rsid w:val="00463EC0"/>
    <w:pPr>
      <w:keepNext/>
    </w:pPr>
    <w:rPr>
      <w:b/>
      <w:bCs/>
      <w:sz w:val="20"/>
      <w:szCs w:val="20"/>
    </w:rPr>
  </w:style>
  <w:style w:type="paragraph" w:customStyle="1" w:styleId="H6">
    <w:name w:val="H6"/>
    <w:basedOn w:val="Normal"/>
    <w:next w:val="Normal"/>
    <w:rsid w:val="00463EC0"/>
    <w:pPr>
      <w:keepNext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rsid w:val="00463EC0"/>
    <w:rPr>
      <w:i/>
      <w:iCs/>
    </w:rPr>
  </w:style>
  <w:style w:type="paragraph" w:customStyle="1" w:styleId="Blockquote">
    <w:name w:val="Blockquote"/>
    <w:basedOn w:val="Normal"/>
    <w:next w:val="Normal"/>
    <w:rsid w:val="00463EC0"/>
    <w:pPr>
      <w:ind w:left="360" w:right="360"/>
    </w:pPr>
  </w:style>
  <w:style w:type="paragraph" w:customStyle="1" w:styleId="Preformatted">
    <w:name w:val="Preformatted"/>
    <w:basedOn w:val="Normal"/>
    <w:next w:val="Normal"/>
    <w:rsid w:val="00463EC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  <w:szCs w:val="20"/>
    </w:rPr>
  </w:style>
  <w:style w:type="paragraph" w:styleId="z-BottomofForm">
    <w:name w:val="HTML Bottom of Form"/>
    <w:next w:val="Normal"/>
    <w:rsid w:val="00463EC0"/>
    <w:pPr>
      <w:widowControl w:val="0"/>
      <w:pBdr>
        <w:top w:val="double" w:sz="1" w:space="0" w:color="000000"/>
      </w:pBdr>
      <w:suppressAutoHyphens/>
      <w:autoSpaceDE w:val="0"/>
      <w:jc w:val="center"/>
    </w:pPr>
    <w:rPr>
      <w:rFonts w:ascii="Arial" w:eastAsia="Arial" w:hAnsi="Arial"/>
      <w:vanish/>
      <w:sz w:val="16"/>
      <w:szCs w:val="16"/>
      <w:lang w:val="en-ZA"/>
    </w:rPr>
  </w:style>
  <w:style w:type="paragraph" w:styleId="z-TopofForm">
    <w:name w:val="HTML Top of Form"/>
    <w:next w:val="Normal"/>
    <w:rsid w:val="00463EC0"/>
    <w:pPr>
      <w:widowControl w:val="0"/>
      <w:pBdr>
        <w:bottom w:val="double" w:sz="1" w:space="0" w:color="000000"/>
      </w:pBdr>
      <w:suppressAutoHyphens/>
      <w:autoSpaceDE w:val="0"/>
      <w:jc w:val="center"/>
    </w:pPr>
    <w:rPr>
      <w:rFonts w:ascii="Arial" w:eastAsia="Arial" w:hAnsi="Arial"/>
      <w:vanish/>
      <w:sz w:val="16"/>
      <w:szCs w:val="16"/>
      <w:lang w:val="en-ZA"/>
    </w:rPr>
  </w:style>
  <w:style w:type="paragraph" w:customStyle="1" w:styleId="Standard">
    <w:name w:val="Standard"/>
    <w:rsid w:val="00463EC0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9C5866"/>
    <w:pPr>
      <w:tabs>
        <w:tab w:val="left" w:pos="8850"/>
      </w:tabs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201A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464"/>
    <w:rPr>
      <w:rFonts w:ascii="Arial" w:hAnsi="Arial"/>
      <w:lang w:eastAsia="ar-SA"/>
    </w:rPr>
  </w:style>
  <w:style w:type="character" w:styleId="FootnoteReference">
    <w:name w:val="footnote reference"/>
    <w:basedOn w:val="DefaultParagraphFont"/>
    <w:unhideWhenUsed/>
    <w:rsid w:val="0069346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B3067"/>
    <w:pPr>
      <w:tabs>
        <w:tab w:val="clear" w:pos="8850"/>
      </w:tabs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Revision">
    <w:name w:val="Revision"/>
    <w:hidden/>
    <w:uiPriority w:val="99"/>
    <w:semiHidden/>
    <w:rsid w:val="00126A2D"/>
    <w:rPr>
      <w:rFonts w:ascii="Arial" w:hAnsi="Arial"/>
      <w:sz w:val="22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26A2D"/>
    <w:rPr>
      <w:rFonts w:ascii="Arial" w:hAnsi="Arial"/>
      <w:sz w:val="22"/>
      <w:szCs w:val="24"/>
      <w:lang w:eastAsia="ar-SA"/>
    </w:rPr>
  </w:style>
  <w:style w:type="numbering" w:customStyle="1" w:styleId="Style1">
    <w:name w:val="Style1"/>
    <w:uiPriority w:val="99"/>
    <w:rsid w:val="00CD184E"/>
    <w:pPr>
      <w:numPr>
        <w:numId w:val="3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0F5789"/>
    <w:rPr>
      <w:rFonts w:ascii="Arial" w:hAnsi="Arial"/>
      <w:sz w:val="22"/>
      <w:szCs w:val="24"/>
      <w:lang w:eastAsia="ar-SA"/>
    </w:rPr>
  </w:style>
  <w:style w:type="paragraph" w:styleId="Title">
    <w:name w:val="Title"/>
    <w:basedOn w:val="Normal"/>
    <w:link w:val="TitleChar"/>
    <w:qFormat/>
    <w:rsid w:val="00DA1A6A"/>
    <w:pPr>
      <w:keepLines/>
      <w:tabs>
        <w:tab w:val="clear" w:pos="8850"/>
      </w:tabs>
      <w:suppressAutoHyphens w:val="0"/>
      <w:spacing w:before="240" w:after="60"/>
      <w:jc w:val="both"/>
      <w:outlineLvl w:val="0"/>
    </w:pPr>
    <w:rPr>
      <w:rFonts w:cs="Arial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DA1A6A"/>
    <w:rPr>
      <w:rFonts w:ascii="Arial" w:hAnsi="Arial" w:cs="Arial"/>
      <w:b/>
      <w:bCs/>
      <w:kern w:val="28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218"/>
    <w:pPr>
      <w:keepLines/>
      <w:numPr>
        <w:numId w:val="0"/>
      </w:numPr>
      <w:tabs>
        <w:tab w:val="clear" w:pos="720"/>
        <w:tab w:val="clear" w:pos="8850"/>
      </w:tabs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customStyle="1" w:styleId="Default">
    <w:name w:val="Default"/>
    <w:rsid w:val="00DC7AB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828">
      <w:bodyDiv w:val="1"/>
      <w:marLeft w:val="79"/>
      <w:marRight w:val="79"/>
      <w:marTop w:val="79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nder@csir.co.z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1bb6d5-0fda-4cb2-b952-22cf7e9f1418" xsi:nil="true"/>
    <lcf76f155ced4ddcb4097134ff3c332f xmlns="21abdd11-4510-43e7-8f89-c51d7641fb9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0895FA376D24D9358028374F7B9F6" ma:contentTypeVersion="16" ma:contentTypeDescription="Create a new document." ma:contentTypeScope="" ma:versionID="310db73fcf8f28b9094d070a790eb441">
  <xsd:schema xmlns:xsd="http://www.w3.org/2001/XMLSchema" xmlns:xs="http://www.w3.org/2001/XMLSchema" xmlns:p="http://schemas.microsoft.com/office/2006/metadata/properties" xmlns:ns2="21abdd11-4510-43e7-8f89-c51d7641fb92" xmlns:ns3="b2369275-70bf-4c76-92be-dcaea396f3d1" xmlns:ns4="b21bb6d5-0fda-4cb2-b952-22cf7e9f1418" targetNamespace="http://schemas.microsoft.com/office/2006/metadata/properties" ma:root="true" ma:fieldsID="f9f5e4e5cfe661ec3b11d8472f6c65e5" ns2:_="" ns3:_="" ns4:_="">
    <xsd:import namespace="21abdd11-4510-43e7-8f89-c51d7641fb92"/>
    <xsd:import namespace="b2369275-70bf-4c76-92be-dcaea396f3d1"/>
    <xsd:import namespace="b21bb6d5-0fda-4cb2-b952-22cf7e9f14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bdd11-4510-43e7-8f89-c51d7641f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79faba-27b2-4363-9c33-4960f0c918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69275-70bf-4c76-92be-dcaea396f3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bb6d5-0fda-4cb2-b952-22cf7e9f141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cbd121a-0e67-4e76-a360-bde00cfc9be7}" ma:internalName="TaxCatchAll" ma:showField="CatchAllData" ma:web="b2369275-70bf-4c76-92be-dcaea396f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EFC6DA-08BB-4085-B759-3164A0EDAA48}">
  <ds:schemaRefs>
    <ds:schemaRef ds:uri="http://schemas.microsoft.com/office/2006/metadata/properties"/>
    <ds:schemaRef ds:uri="http://schemas.microsoft.com/office/infopath/2007/PartnerControls"/>
    <ds:schemaRef ds:uri="b21bb6d5-0fda-4cb2-b952-22cf7e9f1418"/>
    <ds:schemaRef ds:uri="21abdd11-4510-43e7-8f89-c51d7641fb92"/>
  </ds:schemaRefs>
</ds:datastoreItem>
</file>

<file path=customXml/itemProps2.xml><?xml version="1.0" encoding="utf-8"?>
<ds:datastoreItem xmlns:ds="http://schemas.openxmlformats.org/officeDocument/2006/customXml" ds:itemID="{91371278-1AFD-4F48-A8E1-5B91B5414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D91E4D-4B46-4F86-BC19-2193304CCF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2B1314-DDA4-40D2-BFAF-28362E135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bdd11-4510-43e7-8f89-c51d7641fb92"/>
    <ds:schemaRef ds:uri="b2369275-70bf-4c76-92be-dcaea396f3d1"/>
    <ds:schemaRef ds:uri="b21bb6d5-0fda-4cb2-b952-22cf7e9f1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Company>CSIR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Asnath Sibiya</dc:creator>
  <cp:lastModifiedBy>Thabelo Mutshinyalo</cp:lastModifiedBy>
  <cp:revision>2</cp:revision>
  <cp:lastPrinted>2016-12-06T08:55:00Z</cp:lastPrinted>
  <dcterms:created xsi:type="dcterms:W3CDTF">2022-05-04T11:09:00Z</dcterms:created>
  <dcterms:modified xsi:type="dcterms:W3CDTF">2022-05-04T11:09:00Z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0x010100A420895FA376D24D9358028374F7B9F6</vt:lpwstr>
  </property>
  <property fmtid="{D5CDD505-2E9C-101B-9397-08002B2CF9AE}" pid="3" name="MediaServiceImageTags">
    <vt:lpwstr/>
  </property>
</Properties>
</file>