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3729" w:rsidRDefault="002A0452" w:rsidP="00B2660D">
      <w:pPr>
        <w:rPr>
          <w:rFonts w:cs="Arial"/>
          <w:b/>
          <w:sz w:val="24"/>
          <w:lang w:val="en-ZA"/>
        </w:rPr>
      </w:pPr>
      <w:r w:rsidRPr="00653123">
        <w:rPr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01ADAD9" wp14:editId="314A8CC7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2184400" cy="956310"/>
            <wp:effectExtent l="0" t="0" r="6350" b="0"/>
            <wp:wrapThrough wrapText="bothSides">
              <wp:wrapPolygon edited="0">
                <wp:start x="0" y="0"/>
                <wp:lineTo x="0" y="21084"/>
                <wp:lineTo x="21474" y="21084"/>
                <wp:lineTo x="21474" y="0"/>
                <wp:lineTo x="0" y="0"/>
              </wp:wrapPolygon>
            </wp:wrapThrough>
            <wp:docPr id="1" name="Picture 1" descr="L:\Logo's\CSIR Logo (Without line below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's\CSIR Logo (Without line below)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729" w:rsidRDefault="00C83729" w:rsidP="005C410B">
      <w:pPr>
        <w:jc w:val="center"/>
        <w:rPr>
          <w:rFonts w:cs="Arial"/>
          <w:b/>
          <w:sz w:val="24"/>
          <w:lang w:val="en-ZA"/>
        </w:rPr>
      </w:pPr>
    </w:p>
    <w:p w:rsidR="0057312A" w:rsidRDefault="00DC7AB2" w:rsidP="00DC7AB2">
      <w:pPr>
        <w:jc w:val="right"/>
        <w:rPr>
          <w:rFonts w:cs="Arial"/>
          <w:b/>
          <w:sz w:val="32"/>
          <w:szCs w:val="32"/>
          <w:lang w:val="en-ZA"/>
        </w:rPr>
      </w:pPr>
      <w:r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:rsidR="00DC7AB2" w:rsidRPr="00DC7AB2" w:rsidRDefault="00DC7AB2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:rsidR="00250300" w:rsidRDefault="00250300" w:rsidP="00DC7AB2">
      <w:pPr>
        <w:jc w:val="right"/>
        <w:rPr>
          <w:rFonts w:cs="Arial"/>
          <w:b/>
          <w:sz w:val="24"/>
          <w:lang w:val="en-ZA"/>
        </w:rPr>
      </w:pPr>
    </w:p>
    <w:p w:rsidR="001331B9" w:rsidRPr="00DC7AB2" w:rsidRDefault="00DF7149" w:rsidP="00DC7AB2">
      <w:pPr>
        <w:jc w:val="right"/>
        <w:rPr>
          <w:rFonts w:cs="Arial"/>
          <w:b/>
          <w:sz w:val="32"/>
          <w:szCs w:val="32"/>
          <w:lang w:val="en-ZA"/>
        </w:rPr>
      </w:pPr>
      <w:r>
        <w:rPr>
          <w:rFonts w:cs="Arial"/>
          <w:b/>
          <w:sz w:val="32"/>
          <w:szCs w:val="32"/>
          <w:lang w:val="en-ZA"/>
        </w:rPr>
        <w:t>28</w:t>
      </w:r>
      <w:r w:rsidR="009B5BE4">
        <w:rPr>
          <w:rFonts w:cs="Arial"/>
          <w:b/>
          <w:sz w:val="32"/>
          <w:szCs w:val="32"/>
          <w:lang w:val="en-ZA"/>
        </w:rPr>
        <w:t xml:space="preserve"> June 2021</w:t>
      </w:r>
    </w:p>
    <w:p w:rsidR="001331B9" w:rsidRDefault="001331B9" w:rsidP="005C410B">
      <w:pPr>
        <w:jc w:val="center"/>
        <w:rPr>
          <w:rFonts w:cs="Arial"/>
          <w:b/>
          <w:sz w:val="24"/>
          <w:lang w:val="en-ZA"/>
        </w:rPr>
      </w:pPr>
    </w:p>
    <w:p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:rsidR="004234BB" w:rsidRDefault="004234BB" w:rsidP="00DC7AB2">
      <w:pPr>
        <w:jc w:val="center"/>
        <w:rPr>
          <w:rFonts w:cs="Arial"/>
          <w:szCs w:val="22"/>
          <w:lang w:val="en-ZA"/>
        </w:rPr>
      </w:pPr>
    </w:p>
    <w:p w:rsidR="00DC7AB2" w:rsidRDefault="00DC7AB2" w:rsidP="00DC7AB2">
      <w:pPr>
        <w:pStyle w:val="Default"/>
        <w:jc w:val="center"/>
        <w:rPr>
          <w:b/>
          <w:bCs/>
          <w:sz w:val="32"/>
          <w:szCs w:val="32"/>
        </w:rPr>
      </w:pPr>
      <w:r w:rsidRPr="00DC7AB2">
        <w:rPr>
          <w:b/>
          <w:bCs/>
          <w:sz w:val="32"/>
          <w:szCs w:val="32"/>
        </w:rPr>
        <w:t>ERRATUM</w:t>
      </w:r>
    </w:p>
    <w:p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:rsidR="00DC7AB2" w:rsidRPr="00DF7149" w:rsidRDefault="00F10EF9" w:rsidP="00DF7149">
      <w:pPr>
        <w:pStyle w:val="Header"/>
        <w:jc w:val="center"/>
        <w:rPr>
          <w:b/>
          <w:iCs/>
          <w:sz w:val="24"/>
        </w:rPr>
      </w:pPr>
      <w:r>
        <w:rPr>
          <w:b/>
          <w:bCs/>
          <w:sz w:val="32"/>
          <w:szCs w:val="32"/>
        </w:rPr>
        <w:t>(</w:t>
      </w:r>
      <w:r w:rsidR="00DF7149" w:rsidRPr="00DF7149">
        <w:rPr>
          <w:b/>
          <w:bCs/>
          <w:sz w:val="32"/>
          <w:szCs w:val="32"/>
        </w:rPr>
        <w:t>RFQ 9301/08/07/2021</w:t>
      </w:r>
      <w:r w:rsidR="00DC7AB2" w:rsidRPr="00DC7AB2">
        <w:rPr>
          <w:b/>
          <w:bCs/>
          <w:sz w:val="32"/>
          <w:szCs w:val="32"/>
        </w:rPr>
        <w:t>)</w:t>
      </w:r>
    </w:p>
    <w:p w:rsidR="00DC7AB2" w:rsidRDefault="00DC7AB2" w:rsidP="00DC7AB2">
      <w:pPr>
        <w:pStyle w:val="Default"/>
      </w:pPr>
    </w:p>
    <w:p w:rsidR="00F10EF9" w:rsidRPr="00F10EF9" w:rsidRDefault="00F10EF9" w:rsidP="00F10EF9">
      <w:pPr>
        <w:tabs>
          <w:tab w:val="clear" w:pos="8850"/>
        </w:tabs>
        <w:suppressAutoHyphens w:val="0"/>
        <w:autoSpaceDE w:val="0"/>
        <w:autoSpaceDN w:val="0"/>
        <w:adjustRightInd w:val="0"/>
        <w:rPr>
          <w:rFonts w:cs="Arial"/>
          <w:color w:val="000000"/>
          <w:sz w:val="24"/>
          <w:lang w:val="en-ZA" w:eastAsia="en-GB"/>
        </w:rPr>
      </w:pPr>
    </w:p>
    <w:p w:rsidR="00F10EF9" w:rsidRPr="00F10EF9" w:rsidRDefault="00F10EF9" w:rsidP="009B5BE4">
      <w:pPr>
        <w:tabs>
          <w:tab w:val="clear" w:pos="8850"/>
        </w:tabs>
        <w:suppressAutoHyphens w:val="0"/>
        <w:autoSpaceDE w:val="0"/>
        <w:autoSpaceDN w:val="0"/>
        <w:adjustRightInd w:val="0"/>
        <w:jc w:val="center"/>
        <w:rPr>
          <w:rFonts w:cs="Arial"/>
          <w:sz w:val="24"/>
          <w:lang w:val="en-ZA" w:eastAsia="en-GB"/>
        </w:rPr>
      </w:pPr>
    </w:p>
    <w:p w:rsidR="00DC7AB2" w:rsidRDefault="00F10EF9" w:rsidP="009B5BE4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en-GB"/>
        </w:rPr>
      </w:pPr>
      <w:r w:rsidRPr="00F10EF9">
        <w:rPr>
          <w:rFonts w:eastAsia="Times New Roman"/>
          <w:b/>
          <w:bCs/>
          <w:color w:val="auto"/>
          <w:sz w:val="28"/>
          <w:szCs w:val="28"/>
          <w:lang w:eastAsia="en-GB"/>
        </w:rPr>
        <w:t xml:space="preserve">Request for </w:t>
      </w:r>
      <w:r w:rsidR="00DF7149">
        <w:rPr>
          <w:rFonts w:eastAsia="Times New Roman"/>
          <w:b/>
          <w:bCs/>
          <w:color w:val="auto"/>
          <w:sz w:val="28"/>
          <w:szCs w:val="28"/>
          <w:lang w:eastAsia="en-GB"/>
        </w:rPr>
        <w:t>Quotation</w:t>
      </w:r>
      <w:r w:rsidRPr="00F10EF9">
        <w:rPr>
          <w:rFonts w:eastAsia="Times New Roman"/>
          <w:b/>
          <w:bCs/>
          <w:color w:val="auto"/>
          <w:sz w:val="28"/>
          <w:szCs w:val="28"/>
          <w:lang w:eastAsia="en-GB"/>
        </w:rPr>
        <w:t xml:space="preserve"> (RF</w:t>
      </w:r>
      <w:r w:rsidR="00DF7149">
        <w:rPr>
          <w:rFonts w:eastAsia="Times New Roman"/>
          <w:b/>
          <w:bCs/>
          <w:color w:val="auto"/>
          <w:sz w:val="28"/>
          <w:szCs w:val="28"/>
          <w:lang w:eastAsia="en-GB"/>
        </w:rPr>
        <w:t>Q</w:t>
      </w:r>
      <w:r w:rsidRPr="00F10EF9">
        <w:rPr>
          <w:rFonts w:eastAsia="Times New Roman"/>
          <w:b/>
          <w:bCs/>
          <w:color w:val="auto"/>
          <w:sz w:val="28"/>
          <w:szCs w:val="28"/>
          <w:lang w:eastAsia="en-GB"/>
        </w:rPr>
        <w:t xml:space="preserve">) for </w:t>
      </w:r>
      <w:r w:rsidR="009B5BE4">
        <w:rPr>
          <w:rFonts w:eastAsia="Times New Roman"/>
          <w:b/>
          <w:bCs/>
          <w:color w:val="auto"/>
          <w:sz w:val="28"/>
          <w:szCs w:val="28"/>
          <w:lang w:eastAsia="en-GB"/>
        </w:rPr>
        <w:t>t</w:t>
      </w:r>
      <w:r w:rsidR="009B5BE4" w:rsidRPr="009B5BE4">
        <w:rPr>
          <w:rFonts w:eastAsia="Times New Roman"/>
          <w:b/>
          <w:bCs/>
          <w:color w:val="auto"/>
          <w:sz w:val="28"/>
          <w:szCs w:val="28"/>
          <w:lang w:eastAsia="en-GB"/>
        </w:rPr>
        <w:t xml:space="preserve">he provision of </w:t>
      </w:r>
      <w:r w:rsidR="00DF7149" w:rsidRPr="00DF7149">
        <w:rPr>
          <w:rFonts w:eastAsia="Times New Roman"/>
          <w:b/>
          <w:bCs/>
          <w:color w:val="auto"/>
          <w:sz w:val="28"/>
          <w:szCs w:val="28"/>
          <w:lang w:eastAsia="en-GB"/>
        </w:rPr>
        <w:t xml:space="preserve">maintenance and repair of specialised </w:t>
      </w:r>
      <w:proofErr w:type="spellStart"/>
      <w:r w:rsidR="00DF7149" w:rsidRPr="00DF7149">
        <w:rPr>
          <w:rFonts w:eastAsia="Times New Roman"/>
          <w:b/>
          <w:bCs/>
          <w:color w:val="auto"/>
          <w:sz w:val="28"/>
          <w:szCs w:val="28"/>
          <w:lang w:eastAsia="en-GB"/>
        </w:rPr>
        <w:t>Opto</w:t>
      </w:r>
      <w:proofErr w:type="spellEnd"/>
      <w:r w:rsidR="00DF7149" w:rsidRPr="00DF7149">
        <w:rPr>
          <w:rFonts w:eastAsia="Times New Roman"/>
          <w:b/>
          <w:bCs/>
          <w:color w:val="auto"/>
          <w:sz w:val="28"/>
          <w:szCs w:val="28"/>
          <w:lang w:eastAsia="en-GB"/>
        </w:rPr>
        <w:t xml:space="preserve"> mechanical devices to</w:t>
      </w:r>
      <w:r w:rsidR="009B5BE4" w:rsidRPr="009B5BE4">
        <w:rPr>
          <w:rFonts w:eastAsia="Times New Roman"/>
          <w:b/>
          <w:bCs/>
          <w:color w:val="auto"/>
          <w:sz w:val="28"/>
          <w:szCs w:val="28"/>
          <w:lang w:eastAsia="en-GB"/>
        </w:rPr>
        <w:t xml:space="preserve"> the CSIR</w:t>
      </w:r>
    </w:p>
    <w:p w:rsidR="009B5BE4" w:rsidRPr="009B5BE4" w:rsidRDefault="009B5BE4" w:rsidP="009B5BE4">
      <w:pPr>
        <w:pStyle w:val="Default"/>
        <w:jc w:val="center"/>
        <w:rPr>
          <w:rFonts w:eastAsia="Times New Roman"/>
          <w:lang w:val="en-US" w:eastAsia="en-GB"/>
        </w:rPr>
      </w:pPr>
    </w:p>
    <w:p w:rsidR="00DC7AB2" w:rsidRDefault="00DC7AB2" w:rsidP="00DC7AB2">
      <w:pPr>
        <w:pStyle w:val="Default"/>
        <w:spacing w:line="360" w:lineRule="auto"/>
      </w:pPr>
      <w:r w:rsidRPr="00525D19">
        <w:t xml:space="preserve">On </w:t>
      </w:r>
      <w:r w:rsidR="00DF7149">
        <w:t>24</w:t>
      </w:r>
      <w:r w:rsidR="009B5BE4">
        <w:t xml:space="preserve"> June 2021</w:t>
      </w:r>
      <w:r w:rsidRPr="00525D19">
        <w:t>, the Council for Scientific and Industrial Research (CSIR) invited suitably qualified and experienced s</w:t>
      </w:r>
      <w:r w:rsidR="00F10EF9">
        <w:t xml:space="preserve">ervice providers to submit </w:t>
      </w:r>
      <w:r w:rsidR="009B5BE4">
        <w:t>proposals</w:t>
      </w:r>
      <w:r w:rsidR="00F10EF9">
        <w:t xml:space="preserve"> for the above-mentioned RF</w:t>
      </w:r>
      <w:r w:rsidR="00DF7149">
        <w:t>Q</w:t>
      </w:r>
      <w:r w:rsidRPr="00525D19">
        <w:t>. The original closing/submissio</w:t>
      </w:r>
      <w:r w:rsidR="00F10EF9">
        <w:t xml:space="preserve">n date for the tender is </w:t>
      </w:r>
      <w:r w:rsidR="009B5BE4">
        <w:t>0</w:t>
      </w:r>
      <w:r w:rsidR="00DF7149">
        <w:t>8</w:t>
      </w:r>
      <w:r w:rsidR="009B5BE4">
        <w:t xml:space="preserve"> </w:t>
      </w:r>
      <w:r w:rsidR="00DF7149">
        <w:t>July</w:t>
      </w:r>
      <w:r w:rsidR="009B5BE4">
        <w:t xml:space="preserve"> 2021</w:t>
      </w:r>
      <w:r w:rsidRPr="00525D19">
        <w:t xml:space="preserve">. </w:t>
      </w:r>
    </w:p>
    <w:p w:rsidR="00DC7AB2" w:rsidRPr="00525D19" w:rsidRDefault="00DC7AB2" w:rsidP="00DC7AB2">
      <w:pPr>
        <w:pStyle w:val="Default"/>
        <w:spacing w:line="360" w:lineRule="auto"/>
      </w:pPr>
    </w:p>
    <w:p w:rsidR="00DC7AB2" w:rsidRDefault="00DC7AB2" w:rsidP="00DC7AB2">
      <w:pPr>
        <w:pStyle w:val="Default"/>
        <w:spacing w:line="360" w:lineRule="auto"/>
      </w:pPr>
      <w:r w:rsidRPr="00525D19">
        <w:t>The CSIR appreciates your interest in respon</w:t>
      </w:r>
      <w:r w:rsidR="00F10EF9">
        <w:t xml:space="preserve">ding to the Request for </w:t>
      </w:r>
      <w:r w:rsidR="00DF7149">
        <w:t>Quotation</w:t>
      </w:r>
      <w:r w:rsidR="00AA3DEA">
        <w:t>.</w:t>
      </w:r>
    </w:p>
    <w:p w:rsidR="00DC7AB2" w:rsidRPr="00525D19" w:rsidRDefault="00DC7AB2" w:rsidP="00DC7AB2">
      <w:pPr>
        <w:pStyle w:val="Default"/>
        <w:spacing w:line="360" w:lineRule="auto"/>
      </w:pPr>
    </w:p>
    <w:p w:rsidR="00DC7AB2" w:rsidRDefault="00DC7AB2" w:rsidP="00DC7AB2">
      <w:pPr>
        <w:pStyle w:val="Default"/>
        <w:spacing w:line="360" w:lineRule="auto"/>
      </w:pPr>
      <w:r w:rsidRPr="00525D19">
        <w:t>P</w:t>
      </w:r>
      <w:r w:rsidR="00AA3DEA">
        <w:t>lease note the following additions</w:t>
      </w:r>
      <w:bookmarkStart w:id="0" w:name="_GoBack"/>
      <w:bookmarkEnd w:id="0"/>
      <w:r w:rsidR="00AA3DEA">
        <w:t xml:space="preserve"> to the advertised </w:t>
      </w:r>
      <w:proofErr w:type="gramStart"/>
      <w:r w:rsidR="00AA3DEA">
        <w:t xml:space="preserve">tender </w:t>
      </w:r>
      <w:r w:rsidRPr="00525D19">
        <w:t>:</w:t>
      </w:r>
      <w:proofErr w:type="gramEnd"/>
      <w:r w:rsidRPr="00525D19">
        <w:t xml:space="preserve"> </w:t>
      </w:r>
    </w:p>
    <w:p w:rsidR="00DF7149" w:rsidRPr="00AA3DEA" w:rsidRDefault="00DF7149" w:rsidP="00DF7149">
      <w:pPr>
        <w:pStyle w:val="Heading1"/>
        <w:numPr>
          <w:ilvl w:val="0"/>
          <w:numId w:val="0"/>
        </w:numPr>
        <w:ind w:left="720"/>
        <w:contextualSpacing/>
        <w:rPr>
          <w:color w:val="000000" w:themeColor="text1"/>
          <w:sz w:val="24"/>
          <w:szCs w:val="24"/>
          <w:lang w:val="en-US"/>
        </w:rPr>
      </w:pPr>
      <w:r w:rsidRPr="00AA3DEA">
        <w:rPr>
          <w:color w:val="000000" w:themeColor="text1"/>
          <w:sz w:val="24"/>
          <w:szCs w:val="24"/>
          <w:lang w:val="en-US"/>
        </w:rPr>
        <w:t xml:space="preserve">In order to quote on the instrument repairs a supplier must meet the main requirements below:    </w:t>
      </w:r>
    </w:p>
    <w:p w:rsidR="00DF7149" w:rsidRPr="003A70AD" w:rsidRDefault="00DF7149" w:rsidP="00DF7149">
      <w:pPr>
        <w:rPr>
          <w:lang w:val="en-US"/>
        </w:rPr>
      </w:pPr>
    </w:p>
    <w:p w:rsidR="00DF7149" w:rsidRPr="00AA3DEA" w:rsidRDefault="00DF7149" w:rsidP="00DF7149">
      <w:pPr>
        <w:pStyle w:val="Header"/>
        <w:keepNext/>
        <w:keepLines/>
        <w:numPr>
          <w:ilvl w:val="0"/>
          <w:numId w:val="4"/>
        </w:numPr>
        <w:jc w:val="both"/>
        <w:rPr>
          <w:sz w:val="24"/>
          <w:lang w:val="en-ZA"/>
        </w:rPr>
      </w:pPr>
      <w:r w:rsidRPr="00AA3DEA">
        <w:rPr>
          <w:sz w:val="24"/>
          <w:lang w:val="en-ZA"/>
        </w:rPr>
        <w:t xml:space="preserve">Facility should be certified by </w:t>
      </w:r>
      <w:proofErr w:type="spellStart"/>
      <w:r w:rsidRPr="00AA3DEA">
        <w:rPr>
          <w:sz w:val="24"/>
          <w:lang w:val="en-ZA"/>
        </w:rPr>
        <w:t>Armscor</w:t>
      </w:r>
      <w:proofErr w:type="spellEnd"/>
      <w:r w:rsidRPr="00AA3DEA">
        <w:rPr>
          <w:sz w:val="24"/>
          <w:lang w:val="en-ZA"/>
        </w:rPr>
        <w:t xml:space="preserve"> Security </w:t>
      </w:r>
    </w:p>
    <w:p w:rsidR="00DF7149" w:rsidRPr="00AA3DEA" w:rsidRDefault="00DF7149" w:rsidP="00DF7149">
      <w:pPr>
        <w:pStyle w:val="Header"/>
        <w:keepNext/>
        <w:keepLines/>
        <w:numPr>
          <w:ilvl w:val="0"/>
          <w:numId w:val="4"/>
        </w:numPr>
        <w:jc w:val="both"/>
        <w:rPr>
          <w:sz w:val="24"/>
          <w:lang w:val="en-ZA"/>
        </w:rPr>
      </w:pPr>
      <w:r w:rsidRPr="00AA3DEA">
        <w:rPr>
          <w:sz w:val="24"/>
          <w:lang w:val="en-ZA"/>
        </w:rPr>
        <w:t>Certificate of Calibration certifying their targets used for calibrating night sight equipment are fully calibrated and adhere to the manufacturers’ or (OEM) specifications.</w:t>
      </w:r>
    </w:p>
    <w:p w:rsidR="00DF7149" w:rsidRPr="00AA3DEA" w:rsidRDefault="00DF7149" w:rsidP="00AA3DEA">
      <w:pPr>
        <w:pStyle w:val="Header"/>
        <w:keepNext/>
        <w:keepLines/>
        <w:numPr>
          <w:ilvl w:val="0"/>
          <w:numId w:val="4"/>
        </w:numPr>
        <w:jc w:val="both"/>
        <w:rPr>
          <w:sz w:val="24"/>
          <w:lang w:val="en-ZA"/>
        </w:rPr>
      </w:pPr>
      <w:r w:rsidRPr="00AA3DEA">
        <w:rPr>
          <w:sz w:val="24"/>
          <w:lang w:val="en-ZA"/>
        </w:rPr>
        <w:t>Proof of work done / track record – at least 3 references</w:t>
      </w:r>
    </w:p>
    <w:p w:rsidR="00DF7149" w:rsidRPr="00AA3DEA" w:rsidRDefault="00DF7149" w:rsidP="00AA3DEA">
      <w:pPr>
        <w:pStyle w:val="Header"/>
        <w:keepNext/>
        <w:keepLines/>
        <w:numPr>
          <w:ilvl w:val="0"/>
          <w:numId w:val="4"/>
        </w:numPr>
        <w:jc w:val="both"/>
        <w:rPr>
          <w:sz w:val="24"/>
          <w:lang w:val="en-ZA"/>
        </w:rPr>
      </w:pPr>
      <w:r w:rsidRPr="00AA3DEA">
        <w:rPr>
          <w:sz w:val="24"/>
          <w:lang w:val="en-ZA"/>
        </w:rPr>
        <w:t xml:space="preserve">N.B Please quote on an hourly rate </w:t>
      </w:r>
    </w:p>
    <w:p w:rsidR="00DC7AB2" w:rsidRPr="00525D19" w:rsidRDefault="00DC7AB2" w:rsidP="00DC7AB2">
      <w:pPr>
        <w:pStyle w:val="Default"/>
        <w:spacing w:line="360" w:lineRule="auto"/>
      </w:pPr>
    </w:p>
    <w:p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</w:t>
      </w:r>
      <w:r w:rsidR="009A01F1">
        <w:t xml:space="preserve">that might be </w:t>
      </w:r>
      <w:r w:rsidRPr="00525D19">
        <w:t xml:space="preserve">caused. </w:t>
      </w:r>
    </w:p>
    <w:p w:rsidR="00DC7AB2" w:rsidRPr="00525D19" w:rsidRDefault="00DC7AB2" w:rsidP="00DC7AB2">
      <w:pPr>
        <w:pStyle w:val="Default"/>
        <w:spacing w:line="360" w:lineRule="auto"/>
      </w:pPr>
    </w:p>
    <w:p w:rsidR="00DC7AB2" w:rsidRPr="00525D19" w:rsidRDefault="00DC7AB2" w:rsidP="00DC7AB2">
      <w:pPr>
        <w:spacing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p w:rsidR="009B3FD3" w:rsidRDefault="009B3FD3" w:rsidP="004234BB">
      <w:pPr>
        <w:rPr>
          <w:rFonts w:cs="Arial"/>
          <w:szCs w:val="22"/>
          <w:lang w:val="en-ZA"/>
        </w:rPr>
      </w:pPr>
    </w:p>
    <w:p w:rsidR="009B3FD3" w:rsidRDefault="009B3FD3" w:rsidP="004234BB">
      <w:pPr>
        <w:rPr>
          <w:rFonts w:cs="Arial"/>
          <w:szCs w:val="22"/>
          <w:lang w:val="en-ZA"/>
        </w:rPr>
      </w:pPr>
    </w:p>
    <w:p w:rsidR="009B3FD3" w:rsidRDefault="009B3FD3" w:rsidP="004234BB">
      <w:pPr>
        <w:rPr>
          <w:rFonts w:cs="Arial"/>
          <w:szCs w:val="22"/>
          <w:lang w:val="en-ZA"/>
        </w:rPr>
      </w:pPr>
    </w:p>
    <w:p w:rsidR="009B3FD3" w:rsidRDefault="009B3FD3" w:rsidP="004234BB">
      <w:pPr>
        <w:rPr>
          <w:rFonts w:cs="Arial"/>
          <w:szCs w:val="22"/>
          <w:lang w:val="en-ZA"/>
        </w:rPr>
      </w:pPr>
    </w:p>
    <w:p w:rsidR="009B3FD3" w:rsidRDefault="009B3FD3" w:rsidP="004234BB">
      <w:pPr>
        <w:rPr>
          <w:rFonts w:cs="Arial"/>
          <w:szCs w:val="22"/>
          <w:lang w:val="en-ZA"/>
        </w:rPr>
      </w:pPr>
    </w:p>
    <w:p w:rsidR="009B3FD3" w:rsidRDefault="009B3FD3" w:rsidP="004234BB">
      <w:pPr>
        <w:rPr>
          <w:rFonts w:cs="Arial"/>
          <w:szCs w:val="22"/>
          <w:lang w:val="en-ZA"/>
        </w:rPr>
      </w:pPr>
    </w:p>
    <w:p w:rsidR="009B3FD3" w:rsidRDefault="009B3FD3" w:rsidP="004234BB">
      <w:pPr>
        <w:rPr>
          <w:rFonts w:cs="Arial"/>
          <w:szCs w:val="22"/>
          <w:lang w:val="en-ZA"/>
        </w:rPr>
      </w:pPr>
    </w:p>
    <w:p w:rsidR="009B3FD3" w:rsidRDefault="009B3FD3" w:rsidP="004234BB">
      <w:pPr>
        <w:rPr>
          <w:rFonts w:cs="Arial"/>
          <w:szCs w:val="22"/>
          <w:lang w:val="en-ZA"/>
        </w:rPr>
      </w:pPr>
    </w:p>
    <w:p w:rsidR="009B3FD3" w:rsidRDefault="009B3FD3" w:rsidP="004234BB">
      <w:pPr>
        <w:rPr>
          <w:rFonts w:cs="Arial"/>
          <w:szCs w:val="22"/>
          <w:lang w:val="en-ZA"/>
        </w:rPr>
      </w:pPr>
    </w:p>
    <w:p w:rsidR="009B3FD3" w:rsidRDefault="009B3FD3" w:rsidP="004234BB">
      <w:pPr>
        <w:rPr>
          <w:rFonts w:cs="Arial"/>
          <w:szCs w:val="22"/>
          <w:lang w:val="en-ZA"/>
        </w:rPr>
      </w:pPr>
    </w:p>
    <w:p w:rsidR="001331B9" w:rsidRDefault="001331B9" w:rsidP="004234BB">
      <w:pPr>
        <w:rPr>
          <w:rFonts w:cs="Arial"/>
          <w:szCs w:val="22"/>
          <w:lang w:val="en-ZA"/>
        </w:rPr>
      </w:pPr>
    </w:p>
    <w:sectPr w:rsidR="001331B9" w:rsidSect="00687C7D">
      <w:headerReference w:type="default" r:id="rId10"/>
      <w:footerReference w:type="default" r:id="rId11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A9" w:rsidRDefault="001D03A9">
      <w:r>
        <w:separator/>
      </w:r>
    </w:p>
  </w:endnote>
  <w:endnote w:type="continuationSeparator" w:id="0">
    <w:p w:rsidR="001D03A9" w:rsidRDefault="001D03A9">
      <w:r>
        <w:continuationSeparator/>
      </w:r>
    </w:p>
  </w:endnote>
  <w:endnote w:type="continuationNotice" w:id="1">
    <w:p w:rsidR="001D03A9" w:rsidRDefault="001D0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F1" w:rsidRDefault="009A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A9" w:rsidRDefault="001D03A9">
      <w:r>
        <w:separator/>
      </w:r>
    </w:p>
  </w:footnote>
  <w:footnote w:type="continuationSeparator" w:id="0">
    <w:p w:rsidR="001D03A9" w:rsidRDefault="001D03A9">
      <w:r>
        <w:continuationSeparator/>
      </w:r>
    </w:p>
  </w:footnote>
  <w:footnote w:type="continuationNotice" w:id="1">
    <w:p w:rsidR="001D03A9" w:rsidRDefault="001D0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F1" w:rsidRDefault="009A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DF34DF"/>
    <w:multiLevelType w:val="hybridMultilevel"/>
    <w:tmpl w:val="1E82DA4E"/>
    <w:lvl w:ilvl="0" w:tplc="1C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A49B5"/>
    <w:multiLevelType w:val="hybridMultilevel"/>
    <w:tmpl w:val="AFE0CA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1711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6282"/>
    <w:rsid w:val="000C658B"/>
    <w:rsid w:val="000C7EBF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70538"/>
    <w:rsid w:val="0017054D"/>
    <w:rsid w:val="00170980"/>
    <w:rsid w:val="00174807"/>
    <w:rsid w:val="00177F74"/>
    <w:rsid w:val="00182037"/>
    <w:rsid w:val="001846FF"/>
    <w:rsid w:val="001853F1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3A9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6267E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0452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2E92"/>
    <w:rsid w:val="00303110"/>
    <w:rsid w:val="003046B5"/>
    <w:rsid w:val="0030726A"/>
    <w:rsid w:val="0031012A"/>
    <w:rsid w:val="00310485"/>
    <w:rsid w:val="00313484"/>
    <w:rsid w:val="00314802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6B1D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C2C"/>
    <w:rsid w:val="004550AF"/>
    <w:rsid w:val="004564A9"/>
    <w:rsid w:val="00457F33"/>
    <w:rsid w:val="0046057F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18A6"/>
    <w:rsid w:val="004E44C6"/>
    <w:rsid w:val="004F2076"/>
    <w:rsid w:val="004F74C2"/>
    <w:rsid w:val="0050050A"/>
    <w:rsid w:val="005015A1"/>
    <w:rsid w:val="005036FC"/>
    <w:rsid w:val="00505C25"/>
    <w:rsid w:val="00511959"/>
    <w:rsid w:val="0051248E"/>
    <w:rsid w:val="00516434"/>
    <w:rsid w:val="00521960"/>
    <w:rsid w:val="00522AF4"/>
    <w:rsid w:val="00522E55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5041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96AF5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1ACD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F7"/>
    <w:rsid w:val="00673C56"/>
    <w:rsid w:val="006743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7878"/>
    <w:rsid w:val="008B02F7"/>
    <w:rsid w:val="008B06CF"/>
    <w:rsid w:val="008B3C75"/>
    <w:rsid w:val="008B51F7"/>
    <w:rsid w:val="008B6E74"/>
    <w:rsid w:val="008C146F"/>
    <w:rsid w:val="008C1D0C"/>
    <w:rsid w:val="008C4C7A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46EE"/>
    <w:rsid w:val="009648D2"/>
    <w:rsid w:val="00974633"/>
    <w:rsid w:val="0097521E"/>
    <w:rsid w:val="00983279"/>
    <w:rsid w:val="00985321"/>
    <w:rsid w:val="009A01F1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5BE4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74B6"/>
    <w:rsid w:val="00A607B7"/>
    <w:rsid w:val="00A739C9"/>
    <w:rsid w:val="00A73B4D"/>
    <w:rsid w:val="00A73FC6"/>
    <w:rsid w:val="00A94279"/>
    <w:rsid w:val="00A97EFF"/>
    <w:rsid w:val="00AA3DEA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7534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C00B85"/>
    <w:rsid w:val="00C00D07"/>
    <w:rsid w:val="00C060C4"/>
    <w:rsid w:val="00C11E9C"/>
    <w:rsid w:val="00C1284A"/>
    <w:rsid w:val="00C14620"/>
    <w:rsid w:val="00C176B3"/>
    <w:rsid w:val="00C253CF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3C04"/>
    <w:rsid w:val="00D04930"/>
    <w:rsid w:val="00D04DAA"/>
    <w:rsid w:val="00D1032F"/>
    <w:rsid w:val="00D13DAB"/>
    <w:rsid w:val="00D15141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7149"/>
    <w:rsid w:val="00E01645"/>
    <w:rsid w:val="00E040A9"/>
    <w:rsid w:val="00E0646B"/>
    <w:rsid w:val="00E144F1"/>
    <w:rsid w:val="00E157CF"/>
    <w:rsid w:val="00E17C3C"/>
    <w:rsid w:val="00E252ED"/>
    <w:rsid w:val="00E264DE"/>
    <w:rsid w:val="00E270A3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C3A32"/>
    <w:rsid w:val="00EC3B03"/>
    <w:rsid w:val="00ED28ED"/>
    <w:rsid w:val="00ED4842"/>
    <w:rsid w:val="00ED723A"/>
    <w:rsid w:val="00ED75BC"/>
    <w:rsid w:val="00EE456A"/>
    <w:rsid w:val="00EE6305"/>
    <w:rsid w:val="00EF373C"/>
    <w:rsid w:val="00EF541E"/>
    <w:rsid w:val="00F01359"/>
    <w:rsid w:val="00F01BA2"/>
    <w:rsid w:val="00F03431"/>
    <w:rsid w:val="00F10EF9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42BD"/>
    <w:rsid w:val="00F55710"/>
    <w:rsid w:val="00F55C42"/>
    <w:rsid w:val="00F573B9"/>
    <w:rsid w:val="00F6127B"/>
    <w:rsid w:val="00F62669"/>
    <w:rsid w:val="00F65EED"/>
    <w:rsid w:val="00F66A2E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FD641"/>
  <w15:docId w15:val="{913A2BE8-2D51-4AC0-8958-05B49E36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5C28-22DD-4ABB-A8AB-518715AF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1255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Thuli Ngubane</cp:lastModifiedBy>
  <cp:revision>2</cp:revision>
  <cp:lastPrinted>2016-12-06T08:55:00Z</cp:lastPrinted>
  <dcterms:created xsi:type="dcterms:W3CDTF">2021-06-28T09:50:00Z</dcterms:created>
  <dcterms:modified xsi:type="dcterms:W3CDTF">2021-06-28T09:50:00Z</dcterms:modified>
</cp:coreProperties>
</file>