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909B97" w:rsidR="001331B9" w:rsidRPr="00DC7AB2" w:rsidRDefault="0092320C" w:rsidP="00DC7AB2">
      <w:pPr>
        <w:jc w:val="right"/>
        <w:rPr>
          <w:rFonts w:cs="Arial"/>
          <w:b/>
          <w:sz w:val="32"/>
          <w:szCs w:val="32"/>
          <w:lang w:val="en-ZA"/>
        </w:rPr>
      </w:pPr>
      <w:r>
        <w:rPr>
          <w:rFonts w:cs="Arial"/>
          <w:b/>
          <w:sz w:val="32"/>
          <w:szCs w:val="32"/>
          <w:lang w:val="en-ZA"/>
        </w:rPr>
        <w:t>28 January</w:t>
      </w:r>
      <w:r w:rsidR="00167181">
        <w:rPr>
          <w:rFonts w:cs="Arial"/>
          <w:b/>
          <w:sz w:val="32"/>
          <w:szCs w:val="32"/>
          <w:lang w:val="en-ZA"/>
        </w:rPr>
        <w:t xml:space="preserve"> 202</w:t>
      </w:r>
      <w:r>
        <w:rPr>
          <w:rFonts w:cs="Arial"/>
          <w:b/>
          <w:sz w:val="32"/>
          <w:szCs w:val="32"/>
          <w:lang w:val="en-ZA"/>
        </w:rPr>
        <w:t>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069D5570" w:rsidR="00DC7AB2" w:rsidRDefault="009838F9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NOTIFICATION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7453BAB3" w:rsidR="00DC7AB2" w:rsidRPr="00DC7AB2" w:rsidRDefault="00185647" w:rsidP="00DC7A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67181">
        <w:rPr>
          <w:b/>
          <w:bCs/>
          <w:sz w:val="32"/>
          <w:szCs w:val="32"/>
        </w:rPr>
        <w:t>RF</w:t>
      </w:r>
      <w:r w:rsidR="009838F9">
        <w:rPr>
          <w:b/>
          <w:bCs/>
          <w:sz w:val="32"/>
          <w:szCs w:val="32"/>
        </w:rPr>
        <w:t>Q</w:t>
      </w:r>
      <w:r w:rsidR="009602DE" w:rsidRPr="009602DE">
        <w:rPr>
          <w:b/>
          <w:bCs/>
          <w:sz w:val="32"/>
          <w:szCs w:val="32"/>
        </w:rPr>
        <w:t xml:space="preserve"> </w:t>
      </w:r>
      <w:r w:rsidR="009602DE">
        <w:rPr>
          <w:b/>
          <w:bCs/>
          <w:sz w:val="32"/>
          <w:szCs w:val="32"/>
        </w:rPr>
        <w:t xml:space="preserve">NO: </w:t>
      </w:r>
      <w:r w:rsidR="007A1D69" w:rsidRPr="007A1D69">
        <w:rPr>
          <w:b/>
          <w:bCs/>
          <w:sz w:val="32"/>
          <w:szCs w:val="32"/>
        </w:rPr>
        <w:t>935</w:t>
      </w:r>
      <w:r w:rsidR="00EE70F4">
        <w:rPr>
          <w:b/>
          <w:bCs/>
          <w:sz w:val="32"/>
          <w:szCs w:val="32"/>
        </w:rPr>
        <w:t>3</w:t>
      </w:r>
      <w:r w:rsidR="007A1D69" w:rsidRPr="007A1D69">
        <w:rPr>
          <w:b/>
          <w:bCs/>
          <w:sz w:val="32"/>
          <w:szCs w:val="32"/>
        </w:rPr>
        <w:t>/01/02/2022</w:t>
      </w:r>
      <w:r w:rsidR="00DC7AB2" w:rsidRPr="00DC7AB2">
        <w:rPr>
          <w:b/>
          <w:bCs/>
          <w:sz w:val="32"/>
          <w:szCs w:val="32"/>
        </w:rPr>
        <w:t>)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129275BC" w14:textId="7B998B44" w:rsidR="007A1D69" w:rsidRDefault="00EE70F4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  <w:r w:rsidRPr="00EE70F4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 xml:space="preserve">Request for Quotation (RFQ) for Installation of TVWS and Wi-Fi Networks </w:t>
      </w:r>
      <w:r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–</w:t>
      </w:r>
      <w:r w:rsidRPr="00EE70F4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 xml:space="preserve"> Inland</w:t>
      </w:r>
      <w:r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 xml:space="preserve"> </w:t>
      </w:r>
      <w:r w:rsidRPr="00EE70F4"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  <w:t>Provinces</w:t>
      </w:r>
    </w:p>
    <w:p w14:paraId="4C80996D" w14:textId="77777777" w:rsidR="00EE70F4" w:rsidRPr="00EE70F4" w:rsidRDefault="00EE70F4" w:rsidP="00EE70F4">
      <w:pPr>
        <w:pStyle w:val="Default"/>
        <w:spacing w:line="360" w:lineRule="auto"/>
        <w:jc w:val="both"/>
        <w:rPr>
          <w:rFonts w:eastAsia="Times New Roman"/>
          <w:b/>
          <w:bCs/>
          <w:iCs/>
          <w:color w:val="auto"/>
          <w:sz w:val="32"/>
          <w:szCs w:val="32"/>
          <w:lang w:eastAsia="en-GB"/>
        </w:rPr>
      </w:pPr>
    </w:p>
    <w:p w14:paraId="173EBBBD" w14:textId="3807AB6F" w:rsidR="00EE16BF" w:rsidRDefault="00DC7AB2" w:rsidP="0092320C">
      <w:pPr>
        <w:pStyle w:val="Default"/>
        <w:spacing w:line="360" w:lineRule="auto"/>
        <w:jc w:val="both"/>
        <w:rPr>
          <w:color w:val="auto"/>
        </w:rPr>
      </w:pPr>
      <w:r w:rsidRPr="00F53D83">
        <w:rPr>
          <w:color w:val="auto"/>
        </w:rPr>
        <w:t>On</w:t>
      </w:r>
      <w:r w:rsidR="00BB6F98">
        <w:rPr>
          <w:color w:val="auto"/>
        </w:rPr>
        <w:t xml:space="preserve"> the</w:t>
      </w:r>
      <w:r w:rsidRPr="00F53D83">
        <w:rPr>
          <w:color w:val="auto"/>
        </w:rPr>
        <w:t xml:space="preserve"> </w:t>
      </w:r>
      <w:r w:rsidR="009838F9">
        <w:rPr>
          <w:color w:val="auto"/>
        </w:rPr>
        <w:t>18</w:t>
      </w:r>
      <w:r w:rsidR="003213B4">
        <w:rPr>
          <w:color w:val="auto"/>
        </w:rPr>
        <w:t xml:space="preserve"> </w:t>
      </w:r>
      <w:r w:rsidR="009838F9">
        <w:rPr>
          <w:color w:val="auto"/>
        </w:rPr>
        <w:t>January</w:t>
      </w:r>
      <w:r w:rsidR="00167181">
        <w:rPr>
          <w:color w:val="auto"/>
        </w:rPr>
        <w:t xml:space="preserve"> 202</w:t>
      </w:r>
      <w:r w:rsidR="009838F9">
        <w:rPr>
          <w:color w:val="auto"/>
        </w:rPr>
        <w:t>2</w:t>
      </w:r>
      <w:r w:rsidRPr="00F53D83">
        <w:rPr>
          <w:color w:val="auto"/>
        </w:rPr>
        <w:t xml:space="preserve">, the Council for Scientific and Industrial Research (CSIR) </w:t>
      </w:r>
      <w:r w:rsidR="0092320C">
        <w:rPr>
          <w:color w:val="auto"/>
        </w:rPr>
        <w:t xml:space="preserve">published </w:t>
      </w:r>
      <w:r w:rsidRPr="00F53D83">
        <w:rPr>
          <w:color w:val="auto"/>
        </w:rPr>
        <w:t xml:space="preserve">the above-mentioned </w:t>
      </w:r>
      <w:bookmarkStart w:id="0" w:name="_Hlk94269230"/>
      <w:r w:rsidR="009838F9" w:rsidRPr="009838F9">
        <w:rPr>
          <w:color w:val="auto"/>
        </w:rPr>
        <w:t xml:space="preserve">Request for Quotation </w:t>
      </w:r>
      <w:r w:rsidR="009838F9">
        <w:rPr>
          <w:color w:val="auto"/>
        </w:rPr>
        <w:t>(</w:t>
      </w:r>
      <w:r w:rsidRPr="00F53D83">
        <w:rPr>
          <w:color w:val="auto"/>
        </w:rPr>
        <w:t>RF</w:t>
      </w:r>
      <w:r w:rsidR="009838F9">
        <w:rPr>
          <w:color w:val="auto"/>
        </w:rPr>
        <w:t>Q)</w:t>
      </w:r>
      <w:r w:rsidRPr="00F53D83">
        <w:rPr>
          <w:color w:val="auto"/>
        </w:rPr>
        <w:t>.</w:t>
      </w:r>
      <w:r w:rsidR="00D17B33" w:rsidRPr="00F53D83">
        <w:rPr>
          <w:color w:val="auto"/>
        </w:rPr>
        <w:t xml:space="preserve"> </w:t>
      </w:r>
      <w:r w:rsidR="00167181">
        <w:rPr>
          <w:color w:val="auto"/>
        </w:rPr>
        <w:t xml:space="preserve"> </w:t>
      </w:r>
      <w:bookmarkEnd w:id="0"/>
      <w:r w:rsidR="00EE16BF" w:rsidRPr="00F53D83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5095BF1B" w:rsidR="009602DE" w:rsidRPr="00F53D83" w:rsidRDefault="00167181" w:rsidP="00167181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color w:val="auto"/>
          <w:lang w:val="en-US"/>
        </w:rPr>
      </w:pPr>
      <w:r>
        <w:rPr>
          <w:color w:val="auto"/>
        </w:rPr>
        <w:t>The main RF</w:t>
      </w:r>
      <w:r w:rsidR="009838F9">
        <w:rPr>
          <w:color w:val="auto"/>
        </w:rPr>
        <w:t>Q</w:t>
      </w:r>
      <w:r>
        <w:rPr>
          <w:color w:val="auto"/>
        </w:rPr>
        <w:t xml:space="preserve"> document indicated </w:t>
      </w:r>
      <w:r w:rsidR="003213B4">
        <w:rPr>
          <w:color w:val="auto"/>
        </w:rPr>
        <w:t xml:space="preserve">that the closing date for the </w:t>
      </w:r>
      <w:r w:rsidR="003213B4" w:rsidRPr="003213B4">
        <w:rPr>
          <w:color w:val="auto"/>
        </w:rPr>
        <w:t>RF</w:t>
      </w:r>
      <w:r w:rsidR="009838F9">
        <w:rPr>
          <w:color w:val="auto"/>
        </w:rPr>
        <w:t>Q</w:t>
      </w:r>
      <w:r w:rsidR="003213B4" w:rsidRPr="003213B4">
        <w:rPr>
          <w:color w:val="auto"/>
        </w:rPr>
        <w:t xml:space="preserve"> </w:t>
      </w:r>
      <w:r w:rsidR="003213B4">
        <w:rPr>
          <w:color w:val="auto"/>
        </w:rPr>
        <w:t xml:space="preserve">is </w:t>
      </w:r>
      <w:r w:rsidR="009838F9" w:rsidRPr="009838F9">
        <w:rPr>
          <w:color w:val="auto"/>
        </w:rPr>
        <w:t>0</w:t>
      </w:r>
      <w:r w:rsidR="00146137">
        <w:rPr>
          <w:color w:val="auto"/>
        </w:rPr>
        <w:t>1</w:t>
      </w:r>
      <w:r w:rsidR="009838F9" w:rsidRPr="009838F9">
        <w:rPr>
          <w:color w:val="auto"/>
        </w:rPr>
        <w:t xml:space="preserve"> February 2022 </w:t>
      </w:r>
      <w:r w:rsidR="00DF62B5">
        <w:rPr>
          <w:color w:val="auto"/>
        </w:rPr>
        <w:t>at 16:30</w:t>
      </w:r>
      <w:r>
        <w:rPr>
          <w:color w:val="auto"/>
        </w:rPr>
        <w:t>.</w:t>
      </w:r>
      <w:r w:rsidR="00DF62B5">
        <w:rPr>
          <w:color w:val="auto"/>
        </w:rPr>
        <w:t xml:space="preserve"> The new date for the closing date of the tender is </w:t>
      </w:r>
      <w:bookmarkStart w:id="1" w:name="_Hlk94269151"/>
      <w:r w:rsidR="009838F9">
        <w:rPr>
          <w:color w:val="auto"/>
        </w:rPr>
        <w:t>04 February</w:t>
      </w:r>
      <w:r w:rsidR="00DF62B5">
        <w:rPr>
          <w:color w:val="auto"/>
        </w:rPr>
        <w:t xml:space="preserve"> 202</w:t>
      </w:r>
      <w:r w:rsidR="009838F9">
        <w:rPr>
          <w:color w:val="auto"/>
        </w:rPr>
        <w:t>2</w:t>
      </w:r>
      <w:r w:rsidR="00DF62B5">
        <w:rPr>
          <w:color w:val="auto"/>
        </w:rPr>
        <w:t xml:space="preserve"> </w:t>
      </w:r>
      <w:bookmarkEnd w:id="1"/>
      <w:r w:rsidR="00DF62B5">
        <w:rPr>
          <w:color w:val="auto"/>
        </w:rPr>
        <w:t>at 16:30.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6683BCF8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9838F9">
        <w:rPr>
          <w:color w:val="auto"/>
        </w:rPr>
        <w:t>Quotation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9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default" r:id="rId10"/>
      <w:footerReference w:type="default" r:id="rId11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8F78" w14:textId="77777777" w:rsidR="00546DC1" w:rsidRDefault="00546DC1">
      <w:r>
        <w:separator/>
      </w:r>
    </w:p>
  </w:endnote>
  <w:endnote w:type="continuationSeparator" w:id="0">
    <w:p w14:paraId="6EF20B54" w14:textId="77777777" w:rsidR="00546DC1" w:rsidRDefault="00546DC1">
      <w:r>
        <w:continuationSeparator/>
      </w:r>
    </w:p>
  </w:endnote>
  <w:endnote w:type="continuationNotice" w:id="1">
    <w:p w14:paraId="3EE233A2" w14:textId="77777777" w:rsidR="00546DC1" w:rsidRDefault="00546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655F" w14:textId="77777777" w:rsidR="00546DC1" w:rsidRDefault="00546DC1">
      <w:r>
        <w:separator/>
      </w:r>
    </w:p>
  </w:footnote>
  <w:footnote w:type="continuationSeparator" w:id="0">
    <w:p w14:paraId="1C660E82" w14:textId="77777777" w:rsidR="00546DC1" w:rsidRDefault="00546DC1">
      <w:r>
        <w:continuationSeparator/>
      </w:r>
    </w:p>
  </w:footnote>
  <w:footnote w:type="continuationNotice" w:id="1">
    <w:p w14:paraId="52EFC164" w14:textId="77777777" w:rsidR="00546DC1" w:rsidRDefault="00546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08090001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19B7"/>
    <w:rsid w:val="000A1AA8"/>
    <w:rsid w:val="000A341B"/>
    <w:rsid w:val="000B1776"/>
    <w:rsid w:val="000B1B7E"/>
    <w:rsid w:val="000B34AC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46137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46DC1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D351E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1D69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320C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38F9"/>
    <w:rsid w:val="00985321"/>
    <w:rsid w:val="009A1EAF"/>
    <w:rsid w:val="009A2EE6"/>
    <w:rsid w:val="009A46C8"/>
    <w:rsid w:val="009B15B1"/>
    <w:rsid w:val="009B15E7"/>
    <w:rsid w:val="009B179B"/>
    <w:rsid w:val="009B24A7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D4A7B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E70F4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1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1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855</CharactersWithSpaces>
  <SharedDoc>false</SharedDoc>
  <HLinks>
    <vt:vector size="114" baseType="variant">
      <vt:variant>
        <vt:i4>327781</vt:i4>
      </vt:variant>
      <vt:variant>
        <vt:i4>111</vt:i4>
      </vt:variant>
      <vt:variant>
        <vt:i4>0</vt:i4>
      </vt:variant>
      <vt:variant>
        <vt:i4>5</vt:i4>
      </vt:variant>
      <vt:variant>
        <vt:lpwstr>mailto:supplier@csir.co.za</vt:lpwstr>
      </vt:variant>
      <vt:variant>
        <vt:lpwstr/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_Toc295740868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_Toc295740867</vt:lpwstr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_Toc295740866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_Toc295740865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_Toc295740864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_Toc295740863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_Toc295740862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_Toc295740861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_Toc295740860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_Toc295740859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_Toc295740858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_Toc295740857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_Toc295740856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_Toc295740855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_Toc295740854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_Toc295740853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_Toc295740851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_Toc295740850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2022-01-28T14:47:00Z</dcterms:created>
  <dcterms:modified xsi:type="dcterms:W3CDTF">2022-01-28T14:47:00Z</dcterms:modified>
</cp:coreProperties>
</file>