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20F4D" w14:textId="77777777" w:rsidR="00250300" w:rsidRPr="00167181" w:rsidRDefault="00167181" w:rsidP="00167181">
      <w:pPr>
        <w:tabs>
          <w:tab w:val="clear" w:pos="8850"/>
          <w:tab w:val="left" w:pos="4253"/>
        </w:tabs>
        <w:jc w:val="right"/>
        <w:rPr>
          <w:rFonts w:cs="Arial"/>
          <w:b/>
          <w:sz w:val="32"/>
          <w:szCs w:val="32"/>
          <w:lang w:val="en-ZA"/>
        </w:rPr>
      </w:pPr>
      <w:r>
        <w:rPr>
          <w:noProof/>
          <w:lang w:val="en-US" w:eastAsia="en-US"/>
        </w:rPr>
        <w:drawing>
          <wp:inline distT="0" distB="0" distL="0" distR="0" wp14:anchorId="28B59FA7" wp14:editId="58A75D6F">
            <wp:extent cx="2078355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641" cy="62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32"/>
          <w:szCs w:val="32"/>
          <w:lang w:val="en-ZA"/>
        </w:rPr>
        <w:tab/>
      </w:r>
      <w:r w:rsidR="00DC7AB2" w:rsidRPr="00DC7AB2">
        <w:rPr>
          <w:rFonts w:cs="Arial"/>
          <w:b/>
          <w:sz w:val="32"/>
          <w:szCs w:val="32"/>
          <w:lang w:val="en-ZA"/>
        </w:rPr>
        <w:t>STRATEGIC PROCUREMENT UNIT</w:t>
      </w:r>
    </w:p>
    <w:p w14:paraId="18B1DEE8" w14:textId="77777777" w:rsidR="00167181" w:rsidRDefault="00167181" w:rsidP="00DC7AB2">
      <w:pPr>
        <w:jc w:val="right"/>
        <w:rPr>
          <w:rFonts w:cs="Arial"/>
          <w:b/>
          <w:sz w:val="32"/>
          <w:szCs w:val="32"/>
          <w:lang w:val="en-ZA"/>
        </w:rPr>
      </w:pPr>
    </w:p>
    <w:p w14:paraId="7AC12D44" w14:textId="3A909B97" w:rsidR="001331B9" w:rsidRPr="00DC7AB2" w:rsidRDefault="0092320C" w:rsidP="00DC7AB2">
      <w:pPr>
        <w:jc w:val="right"/>
        <w:rPr>
          <w:rFonts w:cs="Arial"/>
          <w:b/>
          <w:sz w:val="32"/>
          <w:szCs w:val="32"/>
          <w:lang w:val="en-ZA"/>
        </w:rPr>
      </w:pPr>
      <w:r>
        <w:rPr>
          <w:rFonts w:cs="Arial"/>
          <w:b/>
          <w:sz w:val="32"/>
          <w:szCs w:val="32"/>
          <w:lang w:val="en-ZA"/>
        </w:rPr>
        <w:t>28 January</w:t>
      </w:r>
      <w:r w:rsidR="00167181">
        <w:rPr>
          <w:rFonts w:cs="Arial"/>
          <w:b/>
          <w:sz w:val="32"/>
          <w:szCs w:val="32"/>
          <w:lang w:val="en-ZA"/>
        </w:rPr>
        <w:t xml:space="preserve"> 202</w:t>
      </w:r>
      <w:r>
        <w:rPr>
          <w:rFonts w:cs="Arial"/>
          <w:b/>
          <w:sz w:val="32"/>
          <w:szCs w:val="32"/>
          <w:lang w:val="en-ZA"/>
        </w:rPr>
        <w:t>2</w:t>
      </w:r>
    </w:p>
    <w:p w14:paraId="5FF27260" w14:textId="77777777" w:rsidR="00B2660D" w:rsidRDefault="00B2660D" w:rsidP="005C410B">
      <w:pPr>
        <w:jc w:val="center"/>
        <w:rPr>
          <w:rFonts w:cs="Arial"/>
          <w:b/>
          <w:sz w:val="24"/>
          <w:lang w:val="en-ZA"/>
        </w:rPr>
      </w:pPr>
    </w:p>
    <w:p w14:paraId="731AC3A2" w14:textId="069D5570" w:rsidR="00DC7AB2" w:rsidRDefault="009838F9" w:rsidP="00DC7A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NOTIFICATION</w:t>
      </w:r>
    </w:p>
    <w:p w14:paraId="64D01A3B" w14:textId="77777777" w:rsidR="00DC7AB2" w:rsidRPr="00DC7AB2" w:rsidRDefault="00DC7AB2" w:rsidP="00DC7AB2">
      <w:pPr>
        <w:pStyle w:val="Default"/>
        <w:jc w:val="center"/>
        <w:rPr>
          <w:sz w:val="32"/>
          <w:szCs w:val="32"/>
        </w:rPr>
      </w:pPr>
    </w:p>
    <w:p w14:paraId="1E8B375B" w14:textId="7527A7EC" w:rsidR="00DC7AB2" w:rsidRPr="00DC7AB2" w:rsidRDefault="00185647" w:rsidP="00DC7A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167181">
        <w:rPr>
          <w:b/>
          <w:bCs/>
          <w:sz w:val="32"/>
          <w:szCs w:val="32"/>
        </w:rPr>
        <w:t>RF</w:t>
      </w:r>
      <w:r w:rsidR="009838F9">
        <w:rPr>
          <w:b/>
          <w:bCs/>
          <w:sz w:val="32"/>
          <w:szCs w:val="32"/>
        </w:rPr>
        <w:t>Q</w:t>
      </w:r>
      <w:r w:rsidR="009602DE" w:rsidRPr="009602DE">
        <w:rPr>
          <w:b/>
          <w:bCs/>
          <w:sz w:val="32"/>
          <w:szCs w:val="32"/>
        </w:rPr>
        <w:t xml:space="preserve"> </w:t>
      </w:r>
      <w:r w:rsidR="009602DE">
        <w:rPr>
          <w:b/>
          <w:bCs/>
          <w:sz w:val="32"/>
          <w:szCs w:val="32"/>
        </w:rPr>
        <w:t xml:space="preserve">NO: </w:t>
      </w:r>
      <w:r w:rsidR="00A17723" w:rsidRPr="00A17723">
        <w:rPr>
          <w:b/>
          <w:bCs/>
          <w:sz w:val="32"/>
          <w:szCs w:val="32"/>
        </w:rPr>
        <w:t>9357/02/02/2022</w:t>
      </w:r>
      <w:r w:rsidR="00DC7AB2" w:rsidRPr="00DC7AB2">
        <w:rPr>
          <w:b/>
          <w:bCs/>
          <w:sz w:val="32"/>
          <w:szCs w:val="32"/>
        </w:rPr>
        <w:t>)</w:t>
      </w:r>
    </w:p>
    <w:p w14:paraId="5DD76371" w14:textId="77777777" w:rsidR="00E224D8" w:rsidRPr="00E224D8" w:rsidRDefault="00E224D8" w:rsidP="00E224D8">
      <w:pPr>
        <w:pStyle w:val="Default"/>
        <w:rPr>
          <w:rFonts w:eastAsia="Times New Roman"/>
          <w:lang w:eastAsia="en-GB"/>
        </w:rPr>
      </w:pPr>
    </w:p>
    <w:p w14:paraId="6511A7AC" w14:textId="191ED182" w:rsidR="00D14368" w:rsidRDefault="00A17723" w:rsidP="00EE70F4">
      <w:pPr>
        <w:pStyle w:val="Default"/>
        <w:spacing w:line="360" w:lineRule="auto"/>
        <w:jc w:val="both"/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</w:pPr>
      <w:r w:rsidRPr="00A17723"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  <w:t>Request for Quotation (RFQ) Construction of Galvanised Steel Mini Towers</w:t>
      </w:r>
      <w:r w:rsidR="004D0691"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  <w:t>.</w:t>
      </w:r>
    </w:p>
    <w:p w14:paraId="0D34D032" w14:textId="77777777" w:rsidR="004D0691" w:rsidRPr="00EE70F4" w:rsidRDefault="004D0691" w:rsidP="00EE70F4">
      <w:pPr>
        <w:pStyle w:val="Default"/>
        <w:spacing w:line="360" w:lineRule="auto"/>
        <w:jc w:val="both"/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</w:pPr>
    </w:p>
    <w:p w14:paraId="173EBBBD" w14:textId="47DA26E6" w:rsidR="00EE16BF" w:rsidRDefault="00DC7AB2" w:rsidP="0092320C">
      <w:pPr>
        <w:pStyle w:val="Default"/>
        <w:spacing w:line="360" w:lineRule="auto"/>
        <w:jc w:val="both"/>
        <w:rPr>
          <w:color w:val="auto"/>
        </w:rPr>
      </w:pPr>
      <w:r w:rsidRPr="00F53D83">
        <w:rPr>
          <w:color w:val="auto"/>
        </w:rPr>
        <w:t>On</w:t>
      </w:r>
      <w:r w:rsidR="00BB6F98">
        <w:rPr>
          <w:color w:val="auto"/>
        </w:rPr>
        <w:t xml:space="preserve"> the</w:t>
      </w:r>
      <w:r w:rsidRPr="00F53D83">
        <w:rPr>
          <w:color w:val="auto"/>
        </w:rPr>
        <w:t xml:space="preserve"> </w:t>
      </w:r>
      <w:r w:rsidR="009838F9">
        <w:rPr>
          <w:color w:val="auto"/>
        </w:rPr>
        <w:t>1</w:t>
      </w:r>
      <w:r w:rsidR="003F7E92">
        <w:rPr>
          <w:color w:val="auto"/>
        </w:rPr>
        <w:t>9</w:t>
      </w:r>
      <w:r w:rsidR="003213B4">
        <w:rPr>
          <w:color w:val="auto"/>
        </w:rPr>
        <w:t xml:space="preserve"> </w:t>
      </w:r>
      <w:r w:rsidR="009838F9">
        <w:rPr>
          <w:color w:val="auto"/>
        </w:rPr>
        <w:t>January</w:t>
      </w:r>
      <w:r w:rsidR="00167181">
        <w:rPr>
          <w:color w:val="auto"/>
        </w:rPr>
        <w:t xml:space="preserve"> 202</w:t>
      </w:r>
      <w:r w:rsidR="009838F9">
        <w:rPr>
          <w:color w:val="auto"/>
        </w:rPr>
        <w:t>2</w:t>
      </w:r>
      <w:r w:rsidRPr="00F53D83">
        <w:rPr>
          <w:color w:val="auto"/>
        </w:rPr>
        <w:t xml:space="preserve">, the Council for Scientific and Industrial Research (CSIR) </w:t>
      </w:r>
      <w:r w:rsidR="0092320C">
        <w:rPr>
          <w:color w:val="auto"/>
        </w:rPr>
        <w:t xml:space="preserve">published </w:t>
      </w:r>
      <w:r w:rsidRPr="00F53D83">
        <w:rPr>
          <w:color w:val="auto"/>
        </w:rPr>
        <w:t xml:space="preserve">the above-mentioned </w:t>
      </w:r>
      <w:bookmarkStart w:id="0" w:name="_Hlk94269230"/>
      <w:r w:rsidR="009838F9" w:rsidRPr="009838F9">
        <w:rPr>
          <w:color w:val="auto"/>
        </w:rPr>
        <w:t xml:space="preserve">Request for Quotation </w:t>
      </w:r>
      <w:r w:rsidR="009838F9">
        <w:rPr>
          <w:color w:val="auto"/>
        </w:rPr>
        <w:t>(</w:t>
      </w:r>
      <w:r w:rsidRPr="00F53D83">
        <w:rPr>
          <w:color w:val="auto"/>
        </w:rPr>
        <w:t>RF</w:t>
      </w:r>
      <w:r w:rsidR="009838F9">
        <w:rPr>
          <w:color w:val="auto"/>
        </w:rPr>
        <w:t>Q)</w:t>
      </w:r>
      <w:r w:rsidRPr="00F53D83">
        <w:rPr>
          <w:color w:val="auto"/>
        </w:rPr>
        <w:t>.</w:t>
      </w:r>
      <w:r w:rsidR="00D17B33" w:rsidRPr="00F53D83">
        <w:rPr>
          <w:color w:val="auto"/>
        </w:rPr>
        <w:t xml:space="preserve"> </w:t>
      </w:r>
      <w:r w:rsidR="00167181">
        <w:rPr>
          <w:color w:val="auto"/>
        </w:rPr>
        <w:t xml:space="preserve"> </w:t>
      </w:r>
      <w:bookmarkEnd w:id="0"/>
      <w:r w:rsidR="00EE16BF" w:rsidRPr="00F53D83">
        <w:rPr>
          <w:color w:val="auto"/>
        </w:rPr>
        <w:t xml:space="preserve">Please note the following changes in the advertised tender documents: </w:t>
      </w:r>
    </w:p>
    <w:p w14:paraId="5CB50FCF" w14:textId="77777777" w:rsidR="00C25498" w:rsidRDefault="00C25498" w:rsidP="00F53D83">
      <w:pPr>
        <w:pStyle w:val="Default"/>
        <w:spacing w:line="360" w:lineRule="auto"/>
        <w:rPr>
          <w:color w:val="auto"/>
        </w:rPr>
      </w:pPr>
    </w:p>
    <w:p w14:paraId="292C6359" w14:textId="3A93F3AF" w:rsidR="009602DE" w:rsidRPr="00F53D83" w:rsidRDefault="00167181" w:rsidP="00167181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color w:val="auto"/>
          <w:lang w:val="en-US"/>
        </w:rPr>
      </w:pPr>
      <w:r>
        <w:rPr>
          <w:color w:val="auto"/>
        </w:rPr>
        <w:t>The main RF</w:t>
      </w:r>
      <w:r w:rsidR="009838F9">
        <w:rPr>
          <w:color w:val="auto"/>
        </w:rPr>
        <w:t>Q</w:t>
      </w:r>
      <w:r>
        <w:rPr>
          <w:color w:val="auto"/>
        </w:rPr>
        <w:t xml:space="preserve"> document indicated </w:t>
      </w:r>
      <w:r w:rsidR="003213B4">
        <w:rPr>
          <w:color w:val="auto"/>
        </w:rPr>
        <w:t xml:space="preserve">that the closing date for the </w:t>
      </w:r>
      <w:r w:rsidR="003213B4" w:rsidRPr="003213B4">
        <w:rPr>
          <w:color w:val="auto"/>
        </w:rPr>
        <w:t>RF</w:t>
      </w:r>
      <w:r w:rsidR="009838F9">
        <w:rPr>
          <w:color w:val="auto"/>
        </w:rPr>
        <w:t>Q</w:t>
      </w:r>
      <w:r w:rsidR="003213B4" w:rsidRPr="003213B4">
        <w:rPr>
          <w:color w:val="auto"/>
        </w:rPr>
        <w:t xml:space="preserve"> </w:t>
      </w:r>
      <w:r w:rsidR="003213B4">
        <w:rPr>
          <w:color w:val="auto"/>
        </w:rPr>
        <w:t xml:space="preserve">is </w:t>
      </w:r>
      <w:r w:rsidR="009838F9" w:rsidRPr="009838F9">
        <w:rPr>
          <w:color w:val="auto"/>
        </w:rPr>
        <w:t>0</w:t>
      </w:r>
      <w:r w:rsidR="003F7E92">
        <w:rPr>
          <w:color w:val="auto"/>
        </w:rPr>
        <w:t>2</w:t>
      </w:r>
      <w:r w:rsidR="009838F9" w:rsidRPr="009838F9">
        <w:rPr>
          <w:color w:val="auto"/>
        </w:rPr>
        <w:t xml:space="preserve"> February 2022 </w:t>
      </w:r>
      <w:r w:rsidR="00DF62B5">
        <w:rPr>
          <w:color w:val="auto"/>
        </w:rPr>
        <w:t>at 16:30</w:t>
      </w:r>
      <w:r>
        <w:rPr>
          <w:color w:val="auto"/>
        </w:rPr>
        <w:t>.</w:t>
      </w:r>
      <w:r w:rsidR="00DF62B5">
        <w:rPr>
          <w:color w:val="auto"/>
        </w:rPr>
        <w:t xml:space="preserve"> The new date for the closing date of the tender is </w:t>
      </w:r>
      <w:bookmarkStart w:id="1" w:name="_Hlk94269151"/>
      <w:r w:rsidR="009838F9">
        <w:rPr>
          <w:color w:val="auto"/>
        </w:rPr>
        <w:t>04 February</w:t>
      </w:r>
      <w:r w:rsidR="00DF62B5">
        <w:rPr>
          <w:color w:val="auto"/>
        </w:rPr>
        <w:t xml:space="preserve"> 202</w:t>
      </w:r>
      <w:r w:rsidR="009838F9">
        <w:rPr>
          <w:color w:val="auto"/>
        </w:rPr>
        <w:t>2</w:t>
      </w:r>
      <w:r w:rsidR="00DF62B5">
        <w:rPr>
          <w:color w:val="auto"/>
        </w:rPr>
        <w:t xml:space="preserve"> </w:t>
      </w:r>
      <w:bookmarkEnd w:id="1"/>
      <w:r w:rsidR="00DF62B5">
        <w:rPr>
          <w:color w:val="auto"/>
        </w:rPr>
        <w:t>at 16:30.</w:t>
      </w:r>
    </w:p>
    <w:p w14:paraId="26EC1D6F" w14:textId="77777777" w:rsidR="00167181" w:rsidRDefault="00167181" w:rsidP="00DC7AB2">
      <w:pPr>
        <w:pStyle w:val="Default"/>
        <w:spacing w:line="360" w:lineRule="auto"/>
      </w:pPr>
    </w:p>
    <w:p w14:paraId="4B31E578" w14:textId="6683BCF8" w:rsidR="00DC7AB2" w:rsidRPr="00F53D83" w:rsidRDefault="00DC7AB2" w:rsidP="00DC7AB2">
      <w:pPr>
        <w:pStyle w:val="Default"/>
        <w:spacing w:line="360" w:lineRule="auto"/>
        <w:rPr>
          <w:color w:val="auto"/>
        </w:rPr>
      </w:pPr>
      <w:r w:rsidRPr="00F53D83">
        <w:rPr>
          <w:color w:val="auto"/>
        </w:rPr>
        <w:t xml:space="preserve">The CSIR appreciates your interest in responding to the Request for </w:t>
      </w:r>
      <w:r w:rsidR="009838F9">
        <w:rPr>
          <w:color w:val="auto"/>
        </w:rPr>
        <w:t>Quotation</w:t>
      </w:r>
      <w:r w:rsidRPr="00F53D83">
        <w:rPr>
          <w:color w:val="auto"/>
        </w:rPr>
        <w:t xml:space="preserve">. </w:t>
      </w:r>
    </w:p>
    <w:p w14:paraId="543D04A2" w14:textId="77777777" w:rsidR="00DC7AB2" w:rsidRDefault="00DC7AB2" w:rsidP="00DC7AB2">
      <w:pPr>
        <w:pStyle w:val="Default"/>
        <w:spacing w:line="360" w:lineRule="auto"/>
      </w:pPr>
      <w:r w:rsidRPr="00525D19">
        <w:t xml:space="preserve">The CSIR wishes to encourage you to submit a response to this tender, and to apologise for any inconvenience caused. </w:t>
      </w:r>
    </w:p>
    <w:p w14:paraId="43E7A51A" w14:textId="77777777" w:rsidR="00DC7AB2" w:rsidRPr="00525D19" w:rsidRDefault="00DC7AB2" w:rsidP="00EE16BF">
      <w:pPr>
        <w:spacing w:before="240" w:line="360" w:lineRule="auto"/>
        <w:rPr>
          <w:rFonts w:cs="Arial"/>
          <w:sz w:val="24"/>
        </w:rPr>
      </w:pPr>
      <w:r w:rsidRPr="00525D19">
        <w:rPr>
          <w:rFonts w:cs="Arial"/>
          <w:b/>
          <w:bCs/>
          <w:sz w:val="24"/>
        </w:rPr>
        <w:t xml:space="preserve">Enquiries may be directed to </w:t>
      </w:r>
      <w:hyperlink r:id="rId9" w:history="1">
        <w:r w:rsidRPr="007155C2">
          <w:rPr>
            <w:rStyle w:val="Hyperlink"/>
            <w:rFonts w:cs="Arial"/>
            <w:b/>
            <w:bCs/>
            <w:sz w:val="24"/>
          </w:rPr>
          <w:t>tender@csir.co.za</w:t>
        </w:r>
      </w:hyperlink>
      <w:r>
        <w:rPr>
          <w:rFonts w:cs="Arial"/>
          <w:b/>
          <w:bCs/>
          <w:sz w:val="24"/>
        </w:rPr>
        <w:t xml:space="preserve"> </w:t>
      </w:r>
    </w:p>
    <w:sectPr w:rsidR="00DC7AB2" w:rsidRPr="00525D19" w:rsidSect="00687C7D">
      <w:headerReference w:type="default" r:id="rId10"/>
      <w:footerReference w:type="default" r:id="rId11"/>
      <w:footnotePr>
        <w:pos w:val="beneathText"/>
      </w:footnotePr>
      <w:pgSz w:w="11907" w:h="16840" w:code="9"/>
      <w:pgMar w:top="816" w:right="1134" w:bottom="102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CEAA" w14:textId="77777777" w:rsidR="00194AB7" w:rsidRDefault="00194AB7">
      <w:r>
        <w:separator/>
      </w:r>
    </w:p>
  </w:endnote>
  <w:endnote w:type="continuationSeparator" w:id="0">
    <w:p w14:paraId="3536321C" w14:textId="77777777" w:rsidR="00194AB7" w:rsidRDefault="00194AB7">
      <w:r>
        <w:continuationSeparator/>
      </w:r>
    </w:p>
  </w:endnote>
  <w:endnote w:type="continuationNotice" w:id="1">
    <w:p w14:paraId="0E83F987" w14:textId="77777777" w:rsidR="00194AB7" w:rsidRDefault="00194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E6B" w14:textId="77777777" w:rsidR="00E30B46" w:rsidRDefault="00E30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F651" w14:textId="77777777" w:rsidR="00194AB7" w:rsidRDefault="00194AB7">
      <w:r>
        <w:separator/>
      </w:r>
    </w:p>
  </w:footnote>
  <w:footnote w:type="continuationSeparator" w:id="0">
    <w:p w14:paraId="3DCA71A6" w14:textId="77777777" w:rsidR="00194AB7" w:rsidRDefault="00194AB7">
      <w:r>
        <w:continuationSeparator/>
      </w:r>
    </w:p>
  </w:footnote>
  <w:footnote w:type="continuationNotice" w:id="1">
    <w:p w14:paraId="5BF04F06" w14:textId="77777777" w:rsidR="00194AB7" w:rsidRDefault="00194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F2C7" w14:textId="77777777" w:rsidR="00E30B46" w:rsidRDefault="00E30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30E1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017DFF"/>
    <w:multiLevelType w:val="hybridMultilevel"/>
    <w:tmpl w:val="F4C4B61C"/>
    <w:lvl w:ilvl="0" w:tplc="7CD8E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943DB"/>
    <w:multiLevelType w:val="multilevel"/>
    <w:tmpl w:val="00000001"/>
    <w:styleLink w:val="Styl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742153C"/>
    <w:multiLevelType w:val="hybridMultilevel"/>
    <w:tmpl w:val="BA96B2A6"/>
    <w:name w:val="Outline3"/>
    <w:lvl w:ilvl="0" w:tplc="322AF2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D279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7067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0253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8C4B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8850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40FB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9C84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161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7730D"/>
    <w:multiLevelType w:val="hybridMultilevel"/>
    <w:tmpl w:val="0E94B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A54EE"/>
    <w:multiLevelType w:val="hybridMultilevel"/>
    <w:tmpl w:val="92E28266"/>
    <w:name w:val="Outline32"/>
    <w:lvl w:ilvl="0" w:tplc="08090001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53"/>
    <w:rsid w:val="00001E87"/>
    <w:rsid w:val="00011A80"/>
    <w:rsid w:val="00013237"/>
    <w:rsid w:val="00023682"/>
    <w:rsid w:val="000253F4"/>
    <w:rsid w:val="00025FE1"/>
    <w:rsid w:val="000278C3"/>
    <w:rsid w:val="0002796C"/>
    <w:rsid w:val="00027AA8"/>
    <w:rsid w:val="00030672"/>
    <w:rsid w:val="00032A61"/>
    <w:rsid w:val="0003531F"/>
    <w:rsid w:val="0004026A"/>
    <w:rsid w:val="000429E3"/>
    <w:rsid w:val="00043D0C"/>
    <w:rsid w:val="000444D0"/>
    <w:rsid w:val="000456D8"/>
    <w:rsid w:val="00047DFC"/>
    <w:rsid w:val="0005094D"/>
    <w:rsid w:val="000546DA"/>
    <w:rsid w:val="00055845"/>
    <w:rsid w:val="00060E8D"/>
    <w:rsid w:val="00064F3E"/>
    <w:rsid w:val="0006503D"/>
    <w:rsid w:val="000654AB"/>
    <w:rsid w:val="00065EC0"/>
    <w:rsid w:val="000745EB"/>
    <w:rsid w:val="00075269"/>
    <w:rsid w:val="000A19B7"/>
    <w:rsid w:val="000A1AA8"/>
    <w:rsid w:val="000A341B"/>
    <w:rsid w:val="000B1776"/>
    <w:rsid w:val="000B1B7E"/>
    <w:rsid w:val="000B6032"/>
    <w:rsid w:val="000B6735"/>
    <w:rsid w:val="000C0C17"/>
    <w:rsid w:val="000C4CF0"/>
    <w:rsid w:val="000C6282"/>
    <w:rsid w:val="000C658B"/>
    <w:rsid w:val="000D1191"/>
    <w:rsid w:val="000D2DF4"/>
    <w:rsid w:val="000D3ED8"/>
    <w:rsid w:val="000E14E1"/>
    <w:rsid w:val="000E16E0"/>
    <w:rsid w:val="000E4C68"/>
    <w:rsid w:val="000E799F"/>
    <w:rsid w:val="000E7C28"/>
    <w:rsid w:val="000F2005"/>
    <w:rsid w:val="000F305C"/>
    <w:rsid w:val="000F4E48"/>
    <w:rsid w:val="000F4FF9"/>
    <w:rsid w:val="000F5789"/>
    <w:rsid w:val="0010109C"/>
    <w:rsid w:val="00102689"/>
    <w:rsid w:val="00103B7E"/>
    <w:rsid w:val="001068A4"/>
    <w:rsid w:val="0010783A"/>
    <w:rsid w:val="001105AB"/>
    <w:rsid w:val="00113039"/>
    <w:rsid w:val="00113668"/>
    <w:rsid w:val="00123289"/>
    <w:rsid w:val="00126A2D"/>
    <w:rsid w:val="001331B9"/>
    <w:rsid w:val="001346CD"/>
    <w:rsid w:val="00134E9F"/>
    <w:rsid w:val="00135652"/>
    <w:rsid w:val="00135A9F"/>
    <w:rsid w:val="00137AF6"/>
    <w:rsid w:val="00143460"/>
    <w:rsid w:val="00151C25"/>
    <w:rsid w:val="0015433B"/>
    <w:rsid w:val="0015454F"/>
    <w:rsid w:val="00157634"/>
    <w:rsid w:val="00162F0C"/>
    <w:rsid w:val="00162F80"/>
    <w:rsid w:val="00167181"/>
    <w:rsid w:val="00170538"/>
    <w:rsid w:val="0017054D"/>
    <w:rsid w:val="00170980"/>
    <w:rsid w:val="00174807"/>
    <w:rsid w:val="00176ED4"/>
    <w:rsid w:val="00177F74"/>
    <w:rsid w:val="00182037"/>
    <w:rsid w:val="001846FF"/>
    <w:rsid w:val="001853F1"/>
    <w:rsid w:val="00185647"/>
    <w:rsid w:val="00186752"/>
    <w:rsid w:val="00194AB7"/>
    <w:rsid w:val="00195514"/>
    <w:rsid w:val="001A6598"/>
    <w:rsid w:val="001B2636"/>
    <w:rsid w:val="001B4219"/>
    <w:rsid w:val="001B6460"/>
    <w:rsid w:val="001C05CC"/>
    <w:rsid w:val="001C05EB"/>
    <w:rsid w:val="001C3AF2"/>
    <w:rsid w:val="001C724B"/>
    <w:rsid w:val="001D0EB7"/>
    <w:rsid w:val="001D1BC4"/>
    <w:rsid w:val="001D4F08"/>
    <w:rsid w:val="001D56A1"/>
    <w:rsid w:val="001E4CFA"/>
    <w:rsid w:val="001E5FE4"/>
    <w:rsid w:val="001F2A6E"/>
    <w:rsid w:val="001F3552"/>
    <w:rsid w:val="001F5501"/>
    <w:rsid w:val="00201ABE"/>
    <w:rsid w:val="00203D01"/>
    <w:rsid w:val="00203F49"/>
    <w:rsid w:val="00205536"/>
    <w:rsid w:val="002108D6"/>
    <w:rsid w:val="0021231A"/>
    <w:rsid w:val="00215869"/>
    <w:rsid w:val="002159B5"/>
    <w:rsid w:val="00215B24"/>
    <w:rsid w:val="002168B5"/>
    <w:rsid w:val="00217104"/>
    <w:rsid w:val="0022108D"/>
    <w:rsid w:val="00221B72"/>
    <w:rsid w:val="00221CFB"/>
    <w:rsid w:val="0023227F"/>
    <w:rsid w:val="00233881"/>
    <w:rsid w:val="00242548"/>
    <w:rsid w:val="00244B08"/>
    <w:rsid w:val="00250300"/>
    <w:rsid w:val="00260436"/>
    <w:rsid w:val="00270A6D"/>
    <w:rsid w:val="00270EA3"/>
    <w:rsid w:val="00271C03"/>
    <w:rsid w:val="002772D2"/>
    <w:rsid w:val="002804F3"/>
    <w:rsid w:val="002835CE"/>
    <w:rsid w:val="00294899"/>
    <w:rsid w:val="00297559"/>
    <w:rsid w:val="002976EA"/>
    <w:rsid w:val="002A2370"/>
    <w:rsid w:val="002A24BE"/>
    <w:rsid w:val="002A6B9B"/>
    <w:rsid w:val="002A721C"/>
    <w:rsid w:val="002A7569"/>
    <w:rsid w:val="002B04ED"/>
    <w:rsid w:val="002B3EF9"/>
    <w:rsid w:val="002B6535"/>
    <w:rsid w:val="002B6F9E"/>
    <w:rsid w:val="002C0182"/>
    <w:rsid w:val="002C054E"/>
    <w:rsid w:val="002C2CE2"/>
    <w:rsid w:val="002C3D41"/>
    <w:rsid w:val="002D2C06"/>
    <w:rsid w:val="002D3B26"/>
    <w:rsid w:val="002D7577"/>
    <w:rsid w:val="002E1382"/>
    <w:rsid w:val="002E5AE1"/>
    <w:rsid w:val="002E68BF"/>
    <w:rsid w:val="002F3BF0"/>
    <w:rsid w:val="00302E92"/>
    <w:rsid w:val="00303110"/>
    <w:rsid w:val="003046B5"/>
    <w:rsid w:val="0030726A"/>
    <w:rsid w:val="0031012A"/>
    <w:rsid w:val="00310485"/>
    <w:rsid w:val="00313484"/>
    <w:rsid w:val="00314802"/>
    <w:rsid w:val="003213B4"/>
    <w:rsid w:val="00322F38"/>
    <w:rsid w:val="00324D55"/>
    <w:rsid w:val="00326942"/>
    <w:rsid w:val="0033099C"/>
    <w:rsid w:val="00336AA8"/>
    <w:rsid w:val="00336E84"/>
    <w:rsid w:val="003405D8"/>
    <w:rsid w:val="00343120"/>
    <w:rsid w:val="0034712F"/>
    <w:rsid w:val="003477DE"/>
    <w:rsid w:val="003534F1"/>
    <w:rsid w:val="003600CA"/>
    <w:rsid w:val="00362148"/>
    <w:rsid w:val="00364592"/>
    <w:rsid w:val="003657BB"/>
    <w:rsid w:val="00365C36"/>
    <w:rsid w:val="003664B5"/>
    <w:rsid w:val="003704E3"/>
    <w:rsid w:val="00371246"/>
    <w:rsid w:val="003717C7"/>
    <w:rsid w:val="003754E9"/>
    <w:rsid w:val="003823E4"/>
    <w:rsid w:val="00390D59"/>
    <w:rsid w:val="003933F6"/>
    <w:rsid w:val="0039756C"/>
    <w:rsid w:val="00397D0A"/>
    <w:rsid w:val="00397E88"/>
    <w:rsid w:val="003A0DA1"/>
    <w:rsid w:val="003A1887"/>
    <w:rsid w:val="003B25EC"/>
    <w:rsid w:val="003B6F8D"/>
    <w:rsid w:val="003B7C17"/>
    <w:rsid w:val="003C1701"/>
    <w:rsid w:val="003C2F94"/>
    <w:rsid w:val="003C68C1"/>
    <w:rsid w:val="003D4ECA"/>
    <w:rsid w:val="003E0D21"/>
    <w:rsid w:val="003E17BE"/>
    <w:rsid w:val="003E65A8"/>
    <w:rsid w:val="003E6B6B"/>
    <w:rsid w:val="003E714C"/>
    <w:rsid w:val="003F0527"/>
    <w:rsid w:val="003F2D00"/>
    <w:rsid w:val="003F7AEF"/>
    <w:rsid w:val="003F7E92"/>
    <w:rsid w:val="0040177C"/>
    <w:rsid w:val="00406353"/>
    <w:rsid w:val="00406527"/>
    <w:rsid w:val="004071B4"/>
    <w:rsid w:val="004151C7"/>
    <w:rsid w:val="00415295"/>
    <w:rsid w:val="004168D4"/>
    <w:rsid w:val="00416A71"/>
    <w:rsid w:val="004234BB"/>
    <w:rsid w:val="00427C4E"/>
    <w:rsid w:val="0043231E"/>
    <w:rsid w:val="00442060"/>
    <w:rsid w:val="00443191"/>
    <w:rsid w:val="00444502"/>
    <w:rsid w:val="00445859"/>
    <w:rsid w:val="004502B8"/>
    <w:rsid w:val="00452ABE"/>
    <w:rsid w:val="00452C2C"/>
    <w:rsid w:val="004550AF"/>
    <w:rsid w:val="004564A9"/>
    <w:rsid w:val="00457F33"/>
    <w:rsid w:val="0046057F"/>
    <w:rsid w:val="004631D2"/>
    <w:rsid w:val="00463EC0"/>
    <w:rsid w:val="004643BE"/>
    <w:rsid w:val="004677B0"/>
    <w:rsid w:val="004703BB"/>
    <w:rsid w:val="00470DC9"/>
    <w:rsid w:val="0047120B"/>
    <w:rsid w:val="00471364"/>
    <w:rsid w:val="0047459C"/>
    <w:rsid w:val="004748FB"/>
    <w:rsid w:val="00475A14"/>
    <w:rsid w:val="00475D9D"/>
    <w:rsid w:val="0047722B"/>
    <w:rsid w:val="00480B9F"/>
    <w:rsid w:val="00482E3F"/>
    <w:rsid w:val="00490FA1"/>
    <w:rsid w:val="00496372"/>
    <w:rsid w:val="004A6754"/>
    <w:rsid w:val="004A7328"/>
    <w:rsid w:val="004B18C3"/>
    <w:rsid w:val="004B4F7E"/>
    <w:rsid w:val="004B79EA"/>
    <w:rsid w:val="004B7FF1"/>
    <w:rsid w:val="004C0866"/>
    <w:rsid w:val="004C1A9E"/>
    <w:rsid w:val="004C27FD"/>
    <w:rsid w:val="004C3C35"/>
    <w:rsid w:val="004C7BAF"/>
    <w:rsid w:val="004D007C"/>
    <w:rsid w:val="004D0319"/>
    <w:rsid w:val="004D0691"/>
    <w:rsid w:val="004D1075"/>
    <w:rsid w:val="004E0193"/>
    <w:rsid w:val="004E01B1"/>
    <w:rsid w:val="004E44C6"/>
    <w:rsid w:val="004F2076"/>
    <w:rsid w:val="004F74C2"/>
    <w:rsid w:val="0050050A"/>
    <w:rsid w:val="005015A1"/>
    <w:rsid w:val="005036FC"/>
    <w:rsid w:val="00505C25"/>
    <w:rsid w:val="00516434"/>
    <w:rsid w:val="00521960"/>
    <w:rsid w:val="00522AF4"/>
    <w:rsid w:val="00522E55"/>
    <w:rsid w:val="0052381E"/>
    <w:rsid w:val="00531A4A"/>
    <w:rsid w:val="00537BBA"/>
    <w:rsid w:val="00540423"/>
    <w:rsid w:val="005429A4"/>
    <w:rsid w:val="0054356A"/>
    <w:rsid w:val="005435DA"/>
    <w:rsid w:val="00544549"/>
    <w:rsid w:val="00544C09"/>
    <w:rsid w:val="005453C7"/>
    <w:rsid w:val="0055222D"/>
    <w:rsid w:val="005540CA"/>
    <w:rsid w:val="0055611F"/>
    <w:rsid w:val="00557C5C"/>
    <w:rsid w:val="0056252F"/>
    <w:rsid w:val="005666CA"/>
    <w:rsid w:val="00572637"/>
    <w:rsid w:val="0057312A"/>
    <w:rsid w:val="00574D0C"/>
    <w:rsid w:val="00575C41"/>
    <w:rsid w:val="005776E5"/>
    <w:rsid w:val="00590D8C"/>
    <w:rsid w:val="00595B0F"/>
    <w:rsid w:val="00595B9E"/>
    <w:rsid w:val="005A2DFC"/>
    <w:rsid w:val="005A3215"/>
    <w:rsid w:val="005A358C"/>
    <w:rsid w:val="005A6C50"/>
    <w:rsid w:val="005A7392"/>
    <w:rsid w:val="005B077A"/>
    <w:rsid w:val="005B0890"/>
    <w:rsid w:val="005B47EA"/>
    <w:rsid w:val="005B6304"/>
    <w:rsid w:val="005B7FF5"/>
    <w:rsid w:val="005C0B00"/>
    <w:rsid w:val="005C410B"/>
    <w:rsid w:val="005C4891"/>
    <w:rsid w:val="005C77CD"/>
    <w:rsid w:val="005C7F62"/>
    <w:rsid w:val="005D0035"/>
    <w:rsid w:val="005D0A7A"/>
    <w:rsid w:val="005D30B0"/>
    <w:rsid w:val="005D6467"/>
    <w:rsid w:val="005D6FAC"/>
    <w:rsid w:val="005E1130"/>
    <w:rsid w:val="005E2053"/>
    <w:rsid w:val="005E3253"/>
    <w:rsid w:val="005E4579"/>
    <w:rsid w:val="005E4E51"/>
    <w:rsid w:val="005E562A"/>
    <w:rsid w:val="005E5B03"/>
    <w:rsid w:val="005F2B58"/>
    <w:rsid w:val="005F5CBD"/>
    <w:rsid w:val="00601070"/>
    <w:rsid w:val="00601534"/>
    <w:rsid w:val="00601902"/>
    <w:rsid w:val="00603D4F"/>
    <w:rsid w:val="00604020"/>
    <w:rsid w:val="00606C7F"/>
    <w:rsid w:val="006075B7"/>
    <w:rsid w:val="00610FB6"/>
    <w:rsid w:val="00611F92"/>
    <w:rsid w:val="006137A9"/>
    <w:rsid w:val="006137F3"/>
    <w:rsid w:val="00622410"/>
    <w:rsid w:val="00627110"/>
    <w:rsid w:val="00630F3B"/>
    <w:rsid w:val="00631CBA"/>
    <w:rsid w:val="00641EAC"/>
    <w:rsid w:val="00643152"/>
    <w:rsid w:val="00651085"/>
    <w:rsid w:val="006528A2"/>
    <w:rsid w:val="00660A7D"/>
    <w:rsid w:val="00660DD0"/>
    <w:rsid w:val="00662EB7"/>
    <w:rsid w:val="00662EDA"/>
    <w:rsid w:val="00663953"/>
    <w:rsid w:val="006652B4"/>
    <w:rsid w:val="00665782"/>
    <w:rsid w:val="00670B54"/>
    <w:rsid w:val="00671361"/>
    <w:rsid w:val="006713F7"/>
    <w:rsid w:val="00673C56"/>
    <w:rsid w:val="006743BE"/>
    <w:rsid w:val="006748BE"/>
    <w:rsid w:val="00677722"/>
    <w:rsid w:val="00680FA9"/>
    <w:rsid w:val="00687C7D"/>
    <w:rsid w:val="00693464"/>
    <w:rsid w:val="006938D0"/>
    <w:rsid w:val="00695766"/>
    <w:rsid w:val="006A08B3"/>
    <w:rsid w:val="006A3511"/>
    <w:rsid w:val="006A5B27"/>
    <w:rsid w:val="006B190F"/>
    <w:rsid w:val="006B3698"/>
    <w:rsid w:val="006C0AE2"/>
    <w:rsid w:val="006C0CDF"/>
    <w:rsid w:val="006C1DFA"/>
    <w:rsid w:val="006C6B8F"/>
    <w:rsid w:val="006D1BD4"/>
    <w:rsid w:val="006D351E"/>
    <w:rsid w:val="006E0286"/>
    <w:rsid w:val="006E10EF"/>
    <w:rsid w:val="006E1C86"/>
    <w:rsid w:val="006E40BA"/>
    <w:rsid w:val="006E5EB0"/>
    <w:rsid w:val="006E7A6A"/>
    <w:rsid w:val="006F0361"/>
    <w:rsid w:val="006F4A2D"/>
    <w:rsid w:val="0070399D"/>
    <w:rsid w:val="00703B0A"/>
    <w:rsid w:val="007049D5"/>
    <w:rsid w:val="00705DA7"/>
    <w:rsid w:val="0070685C"/>
    <w:rsid w:val="00706863"/>
    <w:rsid w:val="00713CFF"/>
    <w:rsid w:val="00714D0C"/>
    <w:rsid w:val="00720F6B"/>
    <w:rsid w:val="00723065"/>
    <w:rsid w:val="007322E5"/>
    <w:rsid w:val="00736FB8"/>
    <w:rsid w:val="00737648"/>
    <w:rsid w:val="00737F63"/>
    <w:rsid w:val="00742D50"/>
    <w:rsid w:val="0074795B"/>
    <w:rsid w:val="00747AA1"/>
    <w:rsid w:val="007505BB"/>
    <w:rsid w:val="00750F43"/>
    <w:rsid w:val="00751A16"/>
    <w:rsid w:val="00753B59"/>
    <w:rsid w:val="007566C3"/>
    <w:rsid w:val="00760342"/>
    <w:rsid w:val="007619A9"/>
    <w:rsid w:val="00761B99"/>
    <w:rsid w:val="00764B0E"/>
    <w:rsid w:val="00770494"/>
    <w:rsid w:val="00772572"/>
    <w:rsid w:val="007741AC"/>
    <w:rsid w:val="007743C4"/>
    <w:rsid w:val="00774867"/>
    <w:rsid w:val="00787711"/>
    <w:rsid w:val="0079071D"/>
    <w:rsid w:val="007936F4"/>
    <w:rsid w:val="00793874"/>
    <w:rsid w:val="007938AD"/>
    <w:rsid w:val="007965FE"/>
    <w:rsid w:val="00797634"/>
    <w:rsid w:val="00797919"/>
    <w:rsid w:val="007A0F47"/>
    <w:rsid w:val="007A1D69"/>
    <w:rsid w:val="007A3B6A"/>
    <w:rsid w:val="007B06DF"/>
    <w:rsid w:val="007B3067"/>
    <w:rsid w:val="007B3BBA"/>
    <w:rsid w:val="007B5D6C"/>
    <w:rsid w:val="007B6934"/>
    <w:rsid w:val="007B6EE6"/>
    <w:rsid w:val="007B7C1F"/>
    <w:rsid w:val="007B7DAC"/>
    <w:rsid w:val="007C1A20"/>
    <w:rsid w:val="007C5262"/>
    <w:rsid w:val="007C610C"/>
    <w:rsid w:val="007C7218"/>
    <w:rsid w:val="007D3EC0"/>
    <w:rsid w:val="007E1671"/>
    <w:rsid w:val="007E2942"/>
    <w:rsid w:val="007E7F09"/>
    <w:rsid w:val="007F1C9F"/>
    <w:rsid w:val="007F2574"/>
    <w:rsid w:val="007F2AD9"/>
    <w:rsid w:val="007F4959"/>
    <w:rsid w:val="007F4D74"/>
    <w:rsid w:val="007F7F4A"/>
    <w:rsid w:val="0080596E"/>
    <w:rsid w:val="00806CA2"/>
    <w:rsid w:val="00811617"/>
    <w:rsid w:val="0081563B"/>
    <w:rsid w:val="00817910"/>
    <w:rsid w:val="00817B29"/>
    <w:rsid w:val="00821379"/>
    <w:rsid w:val="00826ABA"/>
    <w:rsid w:val="0082742F"/>
    <w:rsid w:val="00830BE3"/>
    <w:rsid w:val="0083182F"/>
    <w:rsid w:val="00834332"/>
    <w:rsid w:val="00835CCB"/>
    <w:rsid w:val="008441DC"/>
    <w:rsid w:val="008456AE"/>
    <w:rsid w:val="00847A71"/>
    <w:rsid w:val="008522B9"/>
    <w:rsid w:val="008545ED"/>
    <w:rsid w:val="00860A34"/>
    <w:rsid w:val="00862BF4"/>
    <w:rsid w:val="00865B71"/>
    <w:rsid w:val="008678C2"/>
    <w:rsid w:val="008720D3"/>
    <w:rsid w:val="00875F16"/>
    <w:rsid w:val="00876910"/>
    <w:rsid w:val="00883006"/>
    <w:rsid w:val="008851F1"/>
    <w:rsid w:val="00885EC5"/>
    <w:rsid w:val="00892F9A"/>
    <w:rsid w:val="008941E0"/>
    <w:rsid w:val="008952F9"/>
    <w:rsid w:val="008954A5"/>
    <w:rsid w:val="00895F5A"/>
    <w:rsid w:val="008A00BA"/>
    <w:rsid w:val="008A06C6"/>
    <w:rsid w:val="008A2144"/>
    <w:rsid w:val="008A4150"/>
    <w:rsid w:val="008A492F"/>
    <w:rsid w:val="008A550C"/>
    <w:rsid w:val="008A7878"/>
    <w:rsid w:val="008B02F7"/>
    <w:rsid w:val="008B06CF"/>
    <w:rsid w:val="008B1E8E"/>
    <w:rsid w:val="008B3C75"/>
    <w:rsid w:val="008B51F7"/>
    <w:rsid w:val="008B6E74"/>
    <w:rsid w:val="008C146F"/>
    <w:rsid w:val="008C1D0C"/>
    <w:rsid w:val="008C4C7A"/>
    <w:rsid w:val="008C59F8"/>
    <w:rsid w:val="008D5AD4"/>
    <w:rsid w:val="008E42A7"/>
    <w:rsid w:val="008E5AB6"/>
    <w:rsid w:val="008E5D2B"/>
    <w:rsid w:val="008E60F2"/>
    <w:rsid w:val="008F7EAC"/>
    <w:rsid w:val="00902A67"/>
    <w:rsid w:val="00907915"/>
    <w:rsid w:val="00911CB1"/>
    <w:rsid w:val="00912DC8"/>
    <w:rsid w:val="009162E8"/>
    <w:rsid w:val="009204BA"/>
    <w:rsid w:val="0092320C"/>
    <w:rsid w:val="00925C17"/>
    <w:rsid w:val="00925DF0"/>
    <w:rsid w:val="00926DE8"/>
    <w:rsid w:val="00927636"/>
    <w:rsid w:val="00930204"/>
    <w:rsid w:val="009302E0"/>
    <w:rsid w:val="009373AD"/>
    <w:rsid w:val="009427DD"/>
    <w:rsid w:val="009447DC"/>
    <w:rsid w:val="0094556B"/>
    <w:rsid w:val="00952A87"/>
    <w:rsid w:val="009543FC"/>
    <w:rsid w:val="009552D6"/>
    <w:rsid w:val="009556B4"/>
    <w:rsid w:val="0095621D"/>
    <w:rsid w:val="009602DE"/>
    <w:rsid w:val="009646EE"/>
    <w:rsid w:val="009648D2"/>
    <w:rsid w:val="00974633"/>
    <w:rsid w:val="0097521E"/>
    <w:rsid w:val="00983279"/>
    <w:rsid w:val="009838F9"/>
    <w:rsid w:val="00985321"/>
    <w:rsid w:val="009A1EAF"/>
    <w:rsid w:val="009A2EE6"/>
    <w:rsid w:val="009A46C8"/>
    <w:rsid w:val="009B15B1"/>
    <w:rsid w:val="009B15E7"/>
    <w:rsid w:val="009B179B"/>
    <w:rsid w:val="009B24A7"/>
    <w:rsid w:val="009B3FD3"/>
    <w:rsid w:val="009B4907"/>
    <w:rsid w:val="009B6C7E"/>
    <w:rsid w:val="009B7D85"/>
    <w:rsid w:val="009C1222"/>
    <w:rsid w:val="009C1F75"/>
    <w:rsid w:val="009C29A5"/>
    <w:rsid w:val="009C57E7"/>
    <w:rsid w:val="009C5866"/>
    <w:rsid w:val="009D1EBB"/>
    <w:rsid w:val="009D22DC"/>
    <w:rsid w:val="009D2FF4"/>
    <w:rsid w:val="009D6062"/>
    <w:rsid w:val="009E6429"/>
    <w:rsid w:val="009F0A1B"/>
    <w:rsid w:val="009F1E39"/>
    <w:rsid w:val="009F64DC"/>
    <w:rsid w:val="009F730E"/>
    <w:rsid w:val="00A03143"/>
    <w:rsid w:val="00A047DA"/>
    <w:rsid w:val="00A05435"/>
    <w:rsid w:val="00A06088"/>
    <w:rsid w:val="00A07829"/>
    <w:rsid w:val="00A16342"/>
    <w:rsid w:val="00A1677A"/>
    <w:rsid w:val="00A17723"/>
    <w:rsid w:val="00A228AF"/>
    <w:rsid w:val="00A23A0D"/>
    <w:rsid w:val="00A26511"/>
    <w:rsid w:val="00A278F3"/>
    <w:rsid w:val="00A32E22"/>
    <w:rsid w:val="00A32F63"/>
    <w:rsid w:val="00A41454"/>
    <w:rsid w:val="00A4375A"/>
    <w:rsid w:val="00A45B8F"/>
    <w:rsid w:val="00A45C06"/>
    <w:rsid w:val="00A46D0B"/>
    <w:rsid w:val="00A50843"/>
    <w:rsid w:val="00A50ED9"/>
    <w:rsid w:val="00A5173E"/>
    <w:rsid w:val="00A51C99"/>
    <w:rsid w:val="00A54C10"/>
    <w:rsid w:val="00A574B6"/>
    <w:rsid w:val="00A607B7"/>
    <w:rsid w:val="00A739C9"/>
    <w:rsid w:val="00A73B4D"/>
    <w:rsid w:val="00A73FC6"/>
    <w:rsid w:val="00A94279"/>
    <w:rsid w:val="00A97EFF"/>
    <w:rsid w:val="00AA4263"/>
    <w:rsid w:val="00AA43E5"/>
    <w:rsid w:val="00AA6373"/>
    <w:rsid w:val="00AB1132"/>
    <w:rsid w:val="00AB1AAB"/>
    <w:rsid w:val="00AB5057"/>
    <w:rsid w:val="00AC1473"/>
    <w:rsid w:val="00AC1ECC"/>
    <w:rsid w:val="00AC2180"/>
    <w:rsid w:val="00AD1125"/>
    <w:rsid w:val="00AD442F"/>
    <w:rsid w:val="00AD4D5F"/>
    <w:rsid w:val="00AD5C04"/>
    <w:rsid w:val="00AE2E2F"/>
    <w:rsid w:val="00AF01A8"/>
    <w:rsid w:val="00B050CC"/>
    <w:rsid w:val="00B0650B"/>
    <w:rsid w:val="00B20060"/>
    <w:rsid w:val="00B20AC5"/>
    <w:rsid w:val="00B23094"/>
    <w:rsid w:val="00B2660D"/>
    <w:rsid w:val="00B30A99"/>
    <w:rsid w:val="00B331AA"/>
    <w:rsid w:val="00B33E00"/>
    <w:rsid w:val="00B40C70"/>
    <w:rsid w:val="00B4250F"/>
    <w:rsid w:val="00B42724"/>
    <w:rsid w:val="00B441B2"/>
    <w:rsid w:val="00B47D8B"/>
    <w:rsid w:val="00B50986"/>
    <w:rsid w:val="00B52CE7"/>
    <w:rsid w:val="00B52F66"/>
    <w:rsid w:val="00B64F91"/>
    <w:rsid w:val="00B73949"/>
    <w:rsid w:val="00B74BC0"/>
    <w:rsid w:val="00B834A2"/>
    <w:rsid w:val="00B841B5"/>
    <w:rsid w:val="00B928A9"/>
    <w:rsid w:val="00B9583F"/>
    <w:rsid w:val="00B97564"/>
    <w:rsid w:val="00BA174F"/>
    <w:rsid w:val="00BA7BF8"/>
    <w:rsid w:val="00BB0670"/>
    <w:rsid w:val="00BB1940"/>
    <w:rsid w:val="00BB22CD"/>
    <w:rsid w:val="00BB260B"/>
    <w:rsid w:val="00BB28FF"/>
    <w:rsid w:val="00BB531F"/>
    <w:rsid w:val="00BB6EF0"/>
    <w:rsid w:val="00BB6F98"/>
    <w:rsid w:val="00BB759C"/>
    <w:rsid w:val="00BC2389"/>
    <w:rsid w:val="00BC39F7"/>
    <w:rsid w:val="00BC6F88"/>
    <w:rsid w:val="00BC7909"/>
    <w:rsid w:val="00BD237E"/>
    <w:rsid w:val="00BD4355"/>
    <w:rsid w:val="00BE0C04"/>
    <w:rsid w:val="00BE17CD"/>
    <w:rsid w:val="00BE5F98"/>
    <w:rsid w:val="00BF77C8"/>
    <w:rsid w:val="00C00B85"/>
    <w:rsid w:val="00C00D07"/>
    <w:rsid w:val="00C060C4"/>
    <w:rsid w:val="00C11E9C"/>
    <w:rsid w:val="00C1284A"/>
    <w:rsid w:val="00C14620"/>
    <w:rsid w:val="00C176B3"/>
    <w:rsid w:val="00C253CF"/>
    <w:rsid w:val="00C25498"/>
    <w:rsid w:val="00C26D1C"/>
    <w:rsid w:val="00C30EAE"/>
    <w:rsid w:val="00C31368"/>
    <w:rsid w:val="00C320CA"/>
    <w:rsid w:val="00C324CD"/>
    <w:rsid w:val="00C36FC1"/>
    <w:rsid w:val="00C47424"/>
    <w:rsid w:val="00C548B7"/>
    <w:rsid w:val="00C6140F"/>
    <w:rsid w:val="00C618E1"/>
    <w:rsid w:val="00C6195D"/>
    <w:rsid w:val="00C64693"/>
    <w:rsid w:val="00C663A3"/>
    <w:rsid w:val="00C66BE7"/>
    <w:rsid w:val="00C72F61"/>
    <w:rsid w:val="00C73674"/>
    <w:rsid w:val="00C74BC3"/>
    <w:rsid w:val="00C80319"/>
    <w:rsid w:val="00C8159A"/>
    <w:rsid w:val="00C83729"/>
    <w:rsid w:val="00C83FA0"/>
    <w:rsid w:val="00C90F80"/>
    <w:rsid w:val="00C933FC"/>
    <w:rsid w:val="00C96B6D"/>
    <w:rsid w:val="00CA20A8"/>
    <w:rsid w:val="00CA655B"/>
    <w:rsid w:val="00CB04E7"/>
    <w:rsid w:val="00CB1486"/>
    <w:rsid w:val="00CC00D6"/>
    <w:rsid w:val="00CC1296"/>
    <w:rsid w:val="00CC29DB"/>
    <w:rsid w:val="00CC43FC"/>
    <w:rsid w:val="00CC78CC"/>
    <w:rsid w:val="00CD0083"/>
    <w:rsid w:val="00CD184E"/>
    <w:rsid w:val="00CD45E0"/>
    <w:rsid w:val="00CE2CA2"/>
    <w:rsid w:val="00CE5C63"/>
    <w:rsid w:val="00CF0584"/>
    <w:rsid w:val="00CF129B"/>
    <w:rsid w:val="00D01683"/>
    <w:rsid w:val="00D038D7"/>
    <w:rsid w:val="00D04930"/>
    <w:rsid w:val="00D04DAA"/>
    <w:rsid w:val="00D1032F"/>
    <w:rsid w:val="00D13DAB"/>
    <w:rsid w:val="00D14368"/>
    <w:rsid w:val="00D15141"/>
    <w:rsid w:val="00D17B33"/>
    <w:rsid w:val="00D2032E"/>
    <w:rsid w:val="00D21DC2"/>
    <w:rsid w:val="00D21F10"/>
    <w:rsid w:val="00D2406E"/>
    <w:rsid w:val="00D27648"/>
    <w:rsid w:val="00D318E9"/>
    <w:rsid w:val="00D34020"/>
    <w:rsid w:val="00D44F22"/>
    <w:rsid w:val="00D47A72"/>
    <w:rsid w:val="00D522F3"/>
    <w:rsid w:val="00D55495"/>
    <w:rsid w:val="00D57A97"/>
    <w:rsid w:val="00D60913"/>
    <w:rsid w:val="00D64FB5"/>
    <w:rsid w:val="00D7322E"/>
    <w:rsid w:val="00D74125"/>
    <w:rsid w:val="00D77ED5"/>
    <w:rsid w:val="00D77FFD"/>
    <w:rsid w:val="00D8093C"/>
    <w:rsid w:val="00D80D0D"/>
    <w:rsid w:val="00D80FA2"/>
    <w:rsid w:val="00D81A74"/>
    <w:rsid w:val="00D82368"/>
    <w:rsid w:val="00D82C86"/>
    <w:rsid w:val="00D8397A"/>
    <w:rsid w:val="00D83A9D"/>
    <w:rsid w:val="00D8734B"/>
    <w:rsid w:val="00D94B3E"/>
    <w:rsid w:val="00D957AB"/>
    <w:rsid w:val="00D96276"/>
    <w:rsid w:val="00DA12E6"/>
    <w:rsid w:val="00DA1A6A"/>
    <w:rsid w:val="00DA2E5F"/>
    <w:rsid w:val="00DA5BEE"/>
    <w:rsid w:val="00DB2AD5"/>
    <w:rsid w:val="00DC1A97"/>
    <w:rsid w:val="00DC270D"/>
    <w:rsid w:val="00DC4C8E"/>
    <w:rsid w:val="00DC6AD2"/>
    <w:rsid w:val="00DC7AB2"/>
    <w:rsid w:val="00DC7AC9"/>
    <w:rsid w:val="00DD0373"/>
    <w:rsid w:val="00DD07C7"/>
    <w:rsid w:val="00DD1FF9"/>
    <w:rsid w:val="00DD2CC2"/>
    <w:rsid w:val="00DD55E9"/>
    <w:rsid w:val="00DE35CA"/>
    <w:rsid w:val="00DF085E"/>
    <w:rsid w:val="00DF4AE7"/>
    <w:rsid w:val="00DF62B5"/>
    <w:rsid w:val="00E01645"/>
    <w:rsid w:val="00E0646B"/>
    <w:rsid w:val="00E144F1"/>
    <w:rsid w:val="00E157CF"/>
    <w:rsid w:val="00E17C3C"/>
    <w:rsid w:val="00E224D8"/>
    <w:rsid w:val="00E252ED"/>
    <w:rsid w:val="00E264DE"/>
    <w:rsid w:val="00E270A3"/>
    <w:rsid w:val="00E30B46"/>
    <w:rsid w:val="00E36755"/>
    <w:rsid w:val="00E402D6"/>
    <w:rsid w:val="00E4112F"/>
    <w:rsid w:val="00E436A6"/>
    <w:rsid w:val="00E46323"/>
    <w:rsid w:val="00E50CB6"/>
    <w:rsid w:val="00E63EED"/>
    <w:rsid w:val="00E644C4"/>
    <w:rsid w:val="00E64885"/>
    <w:rsid w:val="00E6713E"/>
    <w:rsid w:val="00E7434E"/>
    <w:rsid w:val="00E80D86"/>
    <w:rsid w:val="00E81E0C"/>
    <w:rsid w:val="00E83B48"/>
    <w:rsid w:val="00E8465A"/>
    <w:rsid w:val="00E84B16"/>
    <w:rsid w:val="00E90B58"/>
    <w:rsid w:val="00E90CFC"/>
    <w:rsid w:val="00E94078"/>
    <w:rsid w:val="00E95577"/>
    <w:rsid w:val="00E971D0"/>
    <w:rsid w:val="00E978C6"/>
    <w:rsid w:val="00E97D3C"/>
    <w:rsid w:val="00E97E17"/>
    <w:rsid w:val="00EA04E6"/>
    <w:rsid w:val="00EA1957"/>
    <w:rsid w:val="00EA4696"/>
    <w:rsid w:val="00EA4F31"/>
    <w:rsid w:val="00EA5655"/>
    <w:rsid w:val="00EA6C3B"/>
    <w:rsid w:val="00EB00EA"/>
    <w:rsid w:val="00EB1BF6"/>
    <w:rsid w:val="00EB53A8"/>
    <w:rsid w:val="00EC22AA"/>
    <w:rsid w:val="00EC3A32"/>
    <w:rsid w:val="00EC3B03"/>
    <w:rsid w:val="00ED28ED"/>
    <w:rsid w:val="00ED4842"/>
    <w:rsid w:val="00ED723A"/>
    <w:rsid w:val="00ED75BC"/>
    <w:rsid w:val="00EE16BF"/>
    <w:rsid w:val="00EE456A"/>
    <w:rsid w:val="00EE6305"/>
    <w:rsid w:val="00EE70F4"/>
    <w:rsid w:val="00EF373C"/>
    <w:rsid w:val="00EF541E"/>
    <w:rsid w:val="00EF5C42"/>
    <w:rsid w:val="00F01359"/>
    <w:rsid w:val="00F01BA2"/>
    <w:rsid w:val="00F03431"/>
    <w:rsid w:val="00F13268"/>
    <w:rsid w:val="00F136A9"/>
    <w:rsid w:val="00F14772"/>
    <w:rsid w:val="00F14D7A"/>
    <w:rsid w:val="00F16058"/>
    <w:rsid w:val="00F1680A"/>
    <w:rsid w:val="00F2205E"/>
    <w:rsid w:val="00F24B62"/>
    <w:rsid w:val="00F2589C"/>
    <w:rsid w:val="00F30C56"/>
    <w:rsid w:val="00F3327C"/>
    <w:rsid w:val="00F34E19"/>
    <w:rsid w:val="00F3630C"/>
    <w:rsid w:val="00F4073C"/>
    <w:rsid w:val="00F433A5"/>
    <w:rsid w:val="00F462E8"/>
    <w:rsid w:val="00F52534"/>
    <w:rsid w:val="00F53D83"/>
    <w:rsid w:val="00F542BD"/>
    <w:rsid w:val="00F55710"/>
    <w:rsid w:val="00F55C42"/>
    <w:rsid w:val="00F573B9"/>
    <w:rsid w:val="00F6127B"/>
    <w:rsid w:val="00F62669"/>
    <w:rsid w:val="00F65EED"/>
    <w:rsid w:val="00F66A2E"/>
    <w:rsid w:val="00F70511"/>
    <w:rsid w:val="00F70C4F"/>
    <w:rsid w:val="00F731FF"/>
    <w:rsid w:val="00F82379"/>
    <w:rsid w:val="00F8451D"/>
    <w:rsid w:val="00F90339"/>
    <w:rsid w:val="00F921CD"/>
    <w:rsid w:val="00F924AB"/>
    <w:rsid w:val="00F926FD"/>
    <w:rsid w:val="00F93DF2"/>
    <w:rsid w:val="00F96D33"/>
    <w:rsid w:val="00F96E56"/>
    <w:rsid w:val="00F97151"/>
    <w:rsid w:val="00FA079D"/>
    <w:rsid w:val="00FA2F03"/>
    <w:rsid w:val="00FA377A"/>
    <w:rsid w:val="00FA5892"/>
    <w:rsid w:val="00FA7B53"/>
    <w:rsid w:val="00FC028F"/>
    <w:rsid w:val="00FC14AD"/>
    <w:rsid w:val="00FC2758"/>
    <w:rsid w:val="00FD6552"/>
    <w:rsid w:val="00FE10FA"/>
    <w:rsid w:val="00FE5445"/>
    <w:rsid w:val="00FE63C8"/>
    <w:rsid w:val="00FE71E7"/>
    <w:rsid w:val="00FE7669"/>
    <w:rsid w:val="00FE7C14"/>
    <w:rsid w:val="00FF47C3"/>
    <w:rsid w:val="00FF75D3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669C5"/>
  <w15:docId w15:val="{A7B25261-FA8E-4D10-B95F-DC0D2422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B03"/>
    <w:pPr>
      <w:tabs>
        <w:tab w:val="left" w:pos="8850"/>
      </w:tabs>
      <w:suppressAutoHyphens/>
    </w:pPr>
    <w:rPr>
      <w:rFonts w:ascii="Arial" w:hAnsi="Arial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rsid w:val="00463EC0"/>
    <w:pPr>
      <w:keepNext/>
      <w:numPr>
        <w:numId w:val="1"/>
      </w:numPr>
      <w:tabs>
        <w:tab w:val="left" w:pos="720"/>
      </w:tabs>
      <w:jc w:val="both"/>
      <w:outlineLvl w:val="0"/>
    </w:pPr>
    <w:rPr>
      <w:rFonts w:cs="Arial"/>
      <w:b/>
      <w:szCs w:val="22"/>
    </w:rPr>
  </w:style>
  <w:style w:type="paragraph" w:styleId="Heading2">
    <w:name w:val="heading 2"/>
    <w:basedOn w:val="Normal"/>
    <w:next w:val="Normal"/>
    <w:qFormat/>
    <w:rsid w:val="00463EC0"/>
    <w:pPr>
      <w:keepNext/>
      <w:numPr>
        <w:ilvl w:val="1"/>
        <w:numId w:val="1"/>
      </w:numPr>
      <w:tabs>
        <w:tab w:val="left" w:pos="1080"/>
      </w:tabs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Normal"/>
    <w:qFormat/>
    <w:rsid w:val="00463EC0"/>
    <w:pPr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63EC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3E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63EC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63EC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63EC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63EC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3EC0"/>
    <w:rPr>
      <w:rFonts w:ascii="Symbol" w:hAnsi="Symbol"/>
    </w:rPr>
  </w:style>
  <w:style w:type="character" w:customStyle="1" w:styleId="WW8Num3z0">
    <w:name w:val="WW8Num3z0"/>
    <w:rsid w:val="00463EC0"/>
    <w:rPr>
      <w:rFonts w:ascii="Symbol" w:hAnsi="Symbol"/>
    </w:rPr>
  </w:style>
  <w:style w:type="character" w:customStyle="1" w:styleId="WW8Num4z0">
    <w:name w:val="WW8Num4z0"/>
    <w:rsid w:val="00463EC0"/>
    <w:rPr>
      <w:rFonts w:ascii="Symbol" w:hAnsi="Symbol"/>
    </w:rPr>
  </w:style>
  <w:style w:type="character" w:customStyle="1" w:styleId="WW8Num4z1">
    <w:name w:val="WW8Num4z1"/>
    <w:rsid w:val="00463EC0"/>
    <w:rPr>
      <w:rFonts w:ascii="Courier New" w:hAnsi="Courier New" w:cs="Courier New"/>
    </w:rPr>
  </w:style>
  <w:style w:type="character" w:customStyle="1" w:styleId="WW8Num5z0">
    <w:name w:val="WW8Num5z0"/>
    <w:rsid w:val="00463EC0"/>
    <w:rPr>
      <w:rFonts w:ascii="Symbol" w:hAnsi="Symbol"/>
    </w:rPr>
  </w:style>
  <w:style w:type="character" w:customStyle="1" w:styleId="WW8Num5z1">
    <w:name w:val="WW8Num5z1"/>
    <w:rsid w:val="00463EC0"/>
    <w:rPr>
      <w:rFonts w:ascii="Courier New" w:hAnsi="Courier New" w:cs="Courier New"/>
    </w:rPr>
  </w:style>
  <w:style w:type="character" w:customStyle="1" w:styleId="WW8Num6z0">
    <w:name w:val="WW8Num6z0"/>
    <w:rsid w:val="00463EC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463EC0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463EC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463EC0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sid w:val="00463EC0"/>
    <w:rPr>
      <w:rFonts w:ascii="Courier New" w:hAnsi="Courier New" w:cs="Courier New"/>
    </w:rPr>
  </w:style>
  <w:style w:type="character" w:customStyle="1" w:styleId="WW8Num3z1">
    <w:name w:val="WW8Num3z1"/>
    <w:rsid w:val="00463EC0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463EC0"/>
    <w:rPr>
      <w:rFonts w:ascii="Wingdings" w:hAnsi="Wingdings"/>
    </w:rPr>
  </w:style>
  <w:style w:type="character" w:customStyle="1" w:styleId="WW8Num5z2">
    <w:name w:val="WW8Num5z2"/>
    <w:rsid w:val="00463EC0"/>
    <w:rPr>
      <w:rFonts w:ascii="Wingdings" w:hAnsi="Wingdings"/>
    </w:rPr>
  </w:style>
  <w:style w:type="character" w:customStyle="1" w:styleId="WW-DefaultParagraphFont">
    <w:name w:val="WW-Default Paragraph Font"/>
    <w:rsid w:val="00463EC0"/>
  </w:style>
  <w:style w:type="character" w:customStyle="1" w:styleId="Absatz-Standardschriftart">
    <w:name w:val="Absatz-Standardschriftart"/>
    <w:rsid w:val="00463EC0"/>
  </w:style>
  <w:style w:type="character" w:customStyle="1" w:styleId="WW-Absatz-Standardschriftart">
    <w:name w:val="WW-Absatz-Standardschriftart"/>
    <w:rsid w:val="00463EC0"/>
  </w:style>
  <w:style w:type="character" w:customStyle="1" w:styleId="WW-Absatz-Standardschriftart1">
    <w:name w:val="WW-Absatz-Standardschriftart1"/>
    <w:rsid w:val="00463EC0"/>
  </w:style>
  <w:style w:type="character" w:customStyle="1" w:styleId="WW8Num1z0">
    <w:name w:val="WW8Num1z0"/>
    <w:rsid w:val="00463EC0"/>
    <w:rPr>
      <w:rFonts w:ascii="Symbol" w:hAnsi="Symbol"/>
    </w:rPr>
  </w:style>
  <w:style w:type="character" w:customStyle="1" w:styleId="WW8Num1z1">
    <w:name w:val="WW8Num1z1"/>
    <w:rsid w:val="00463EC0"/>
    <w:rPr>
      <w:rFonts w:ascii="Courier New" w:hAnsi="Courier New" w:cs="Courier New"/>
    </w:rPr>
  </w:style>
  <w:style w:type="character" w:customStyle="1" w:styleId="WW8Num1z2">
    <w:name w:val="WW8Num1z2"/>
    <w:rsid w:val="00463EC0"/>
    <w:rPr>
      <w:rFonts w:ascii="Wingdings" w:hAnsi="Wingdings"/>
    </w:rPr>
  </w:style>
  <w:style w:type="character" w:customStyle="1" w:styleId="WW8Num2z2">
    <w:name w:val="WW8Num2z2"/>
    <w:rsid w:val="00463EC0"/>
    <w:rPr>
      <w:rFonts w:ascii="Wingdings" w:hAnsi="Wingdings"/>
    </w:rPr>
  </w:style>
  <w:style w:type="character" w:customStyle="1" w:styleId="WW-DefaultParagraphFont1">
    <w:name w:val="WW-Default Paragraph Font1"/>
    <w:rsid w:val="00463EC0"/>
  </w:style>
  <w:style w:type="character" w:styleId="FollowedHyperlink">
    <w:name w:val="FollowedHyperlink"/>
    <w:rsid w:val="00463EC0"/>
    <w:rPr>
      <w:color w:val="800080"/>
      <w:u w:val="single"/>
    </w:rPr>
  </w:style>
  <w:style w:type="character" w:styleId="Hyperlink">
    <w:name w:val="Hyperlink"/>
    <w:basedOn w:val="WW-DefaultParagraphFont1"/>
    <w:uiPriority w:val="99"/>
    <w:rsid w:val="00463EC0"/>
    <w:rPr>
      <w:color w:val="0000FF"/>
      <w:u w:val="single"/>
    </w:rPr>
  </w:style>
  <w:style w:type="character" w:styleId="PageNumber">
    <w:name w:val="page number"/>
    <w:basedOn w:val="WW-DefaultParagraphFont1"/>
    <w:rsid w:val="00463EC0"/>
  </w:style>
  <w:style w:type="character" w:customStyle="1" w:styleId="CharChar">
    <w:name w:val="Char Char"/>
    <w:basedOn w:val="WW-DefaultParagraphFont1"/>
    <w:rsid w:val="00463EC0"/>
    <w:rPr>
      <w:rFonts w:ascii="Arial" w:hAnsi="Arial" w:cs="Arial"/>
      <w:b/>
      <w:bCs/>
      <w:sz w:val="22"/>
      <w:szCs w:val="22"/>
      <w:lang w:val="en-US" w:eastAsia="ar-SA" w:bidi="ar-SA"/>
    </w:rPr>
  </w:style>
  <w:style w:type="character" w:customStyle="1" w:styleId="CharChar1">
    <w:name w:val="Char Char1"/>
    <w:basedOn w:val="WW-DefaultParagraphFont1"/>
    <w:rsid w:val="00463EC0"/>
    <w:rPr>
      <w:rFonts w:ascii="Arial" w:hAnsi="Arial" w:cs="Arial"/>
      <w:b/>
      <w:sz w:val="22"/>
      <w:szCs w:val="22"/>
      <w:lang w:val="en-GB" w:eastAsia="ar-SA" w:bidi="ar-SA"/>
    </w:rPr>
  </w:style>
  <w:style w:type="character" w:styleId="CommentReference">
    <w:name w:val="annotation reference"/>
    <w:basedOn w:val="WW-DefaultParagraphFont1"/>
    <w:rsid w:val="00463EC0"/>
    <w:rPr>
      <w:sz w:val="16"/>
      <w:szCs w:val="16"/>
    </w:rPr>
  </w:style>
  <w:style w:type="character" w:customStyle="1" w:styleId="FootnoteCharacters">
    <w:name w:val="Footnote Characters"/>
    <w:basedOn w:val="WW-DefaultParagraphFont1"/>
    <w:rsid w:val="00463EC0"/>
    <w:rPr>
      <w:vertAlign w:val="superscript"/>
    </w:rPr>
  </w:style>
  <w:style w:type="character" w:customStyle="1" w:styleId="heading4Char">
    <w:name w:val="heading 4 Char"/>
    <w:basedOn w:val="WW-DefaultParagraphFont1"/>
    <w:rsid w:val="00463EC0"/>
    <w:rPr>
      <w:rFonts w:ascii="Arial" w:hAnsi="Arial"/>
      <w:sz w:val="22"/>
      <w:lang w:val="en-US" w:eastAsia="ar-SA" w:bidi="ar-SA"/>
    </w:rPr>
  </w:style>
  <w:style w:type="character" w:customStyle="1" w:styleId="Bullets">
    <w:name w:val="Bullets"/>
    <w:rsid w:val="00463EC0"/>
    <w:rPr>
      <w:rFonts w:ascii="StarSymbol" w:eastAsia="StarSymbol" w:hAnsi="StarSymbol" w:cs="StarSymbol"/>
      <w:sz w:val="18"/>
      <w:szCs w:val="18"/>
    </w:rPr>
  </w:style>
  <w:style w:type="character" w:customStyle="1" w:styleId="graytext1">
    <w:name w:val="graytext1"/>
    <w:basedOn w:val="WW-DefaultParagraphFont"/>
    <w:rsid w:val="00463EC0"/>
    <w:rPr>
      <w:color w:val="666666"/>
    </w:rPr>
  </w:style>
  <w:style w:type="character" w:customStyle="1" w:styleId="RTFNum21">
    <w:name w:val="RTF_Num 2 1"/>
    <w:rsid w:val="00463EC0"/>
  </w:style>
  <w:style w:type="character" w:customStyle="1" w:styleId="RTFNum22">
    <w:name w:val="RTF_Num 2 2"/>
    <w:rsid w:val="00463EC0"/>
  </w:style>
  <w:style w:type="character" w:customStyle="1" w:styleId="RTFNum23">
    <w:name w:val="RTF_Num 2 3"/>
    <w:rsid w:val="00463EC0"/>
  </w:style>
  <w:style w:type="character" w:customStyle="1" w:styleId="RTFNum24">
    <w:name w:val="RTF_Num 2 4"/>
    <w:rsid w:val="00463EC0"/>
  </w:style>
  <w:style w:type="character" w:customStyle="1" w:styleId="RTFNum25">
    <w:name w:val="RTF_Num 2 5"/>
    <w:rsid w:val="00463EC0"/>
  </w:style>
  <w:style w:type="character" w:customStyle="1" w:styleId="RTFNum26">
    <w:name w:val="RTF_Num 2 6"/>
    <w:rsid w:val="00463EC0"/>
  </w:style>
  <w:style w:type="character" w:customStyle="1" w:styleId="RTFNum27">
    <w:name w:val="RTF_Num 2 7"/>
    <w:rsid w:val="00463EC0"/>
  </w:style>
  <w:style w:type="character" w:customStyle="1" w:styleId="RTFNum28">
    <w:name w:val="RTF_Num 2 8"/>
    <w:rsid w:val="00463EC0"/>
  </w:style>
  <w:style w:type="character" w:customStyle="1" w:styleId="Definition">
    <w:name w:val="Definition"/>
    <w:rsid w:val="00463EC0"/>
  </w:style>
  <w:style w:type="character" w:customStyle="1" w:styleId="CITE">
    <w:name w:val="CITE"/>
    <w:rsid w:val="00463EC0"/>
    <w:rPr>
      <w:i/>
      <w:iCs/>
    </w:rPr>
  </w:style>
  <w:style w:type="character" w:customStyle="1" w:styleId="CODE">
    <w:name w:val="CODE"/>
    <w:rsid w:val="00463EC0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sid w:val="00463EC0"/>
    <w:rPr>
      <w:i/>
      <w:iCs/>
    </w:rPr>
  </w:style>
  <w:style w:type="character" w:customStyle="1" w:styleId="Keyboard">
    <w:name w:val="Keyboard"/>
    <w:rsid w:val="00463EC0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463EC0"/>
    <w:rPr>
      <w:rFonts w:ascii="Courier New" w:eastAsia="Courier New" w:hAnsi="Courier New" w:cs="Courier New"/>
    </w:rPr>
  </w:style>
  <w:style w:type="character" w:styleId="Strong">
    <w:name w:val="Strong"/>
    <w:uiPriority w:val="22"/>
    <w:qFormat/>
    <w:rsid w:val="00463EC0"/>
    <w:rPr>
      <w:b/>
      <w:bCs/>
    </w:rPr>
  </w:style>
  <w:style w:type="character" w:customStyle="1" w:styleId="Typewriter">
    <w:name w:val="Typewriter"/>
    <w:rsid w:val="00463EC0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463EC0"/>
    <w:rPr>
      <w:i/>
      <w:iCs/>
    </w:rPr>
  </w:style>
  <w:style w:type="character" w:customStyle="1" w:styleId="HTMLMarkup">
    <w:name w:val="HTML Markup"/>
    <w:rsid w:val="00463EC0"/>
    <w:rPr>
      <w:vanish/>
      <w:color w:val="FF0000"/>
    </w:rPr>
  </w:style>
  <w:style w:type="character" w:customStyle="1" w:styleId="Comment">
    <w:name w:val="Comment"/>
    <w:rsid w:val="00463EC0"/>
    <w:rPr>
      <w:vanish/>
    </w:rPr>
  </w:style>
  <w:style w:type="character" w:customStyle="1" w:styleId="RTFNum31">
    <w:name w:val="RTF_Num 3 1"/>
    <w:rsid w:val="00463EC0"/>
  </w:style>
  <w:style w:type="character" w:customStyle="1" w:styleId="RTFNum32">
    <w:name w:val="RTF_Num 3 2"/>
    <w:rsid w:val="00463EC0"/>
  </w:style>
  <w:style w:type="character" w:customStyle="1" w:styleId="RTFNum33">
    <w:name w:val="RTF_Num 3 3"/>
    <w:rsid w:val="00463EC0"/>
  </w:style>
  <w:style w:type="character" w:customStyle="1" w:styleId="RTFNum34">
    <w:name w:val="RTF_Num 3 4"/>
    <w:rsid w:val="00463EC0"/>
  </w:style>
  <w:style w:type="character" w:customStyle="1" w:styleId="RTFNum35">
    <w:name w:val="RTF_Num 3 5"/>
    <w:rsid w:val="00463EC0"/>
  </w:style>
  <w:style w:type="character" w:customStyle="1" w:styleId="RTFNum36">
    <w:name w:val="RTF_Num 3 6"/>
    <w:rsid w:val="00463EC0"/>
  </w:style>
  <w:style w:type="character" w:customStyle="1" w:styleId="RTFNum37">
    <w:name w:val="RTF_Num 3 7"/>
    <w:rsid w:val="00463EC0"/>
  </w:style>
  <w:style w:type="character" w:customStyle="1" w:styleId="RTFNum38">
    <w:name w:val="RTF_Num 3 8"/>
    <w:rsid w:val="00463EC0"/>
  </w:style>
  <w:style w:type="character" w:customStyle="1" w:styleId="NumberingSymbols">
    <w:name w:val="Numbering Symbols"/>
    <w:rsid w:val="00463EC0"/>
  </w:style>
  <w:style w:type="character" w:customStyle="1" w:styleId="WW8Num10z0">
    <w:name w:val="WW8Num10z0"/>
    <w:rsid w:val="00463EC0"/>
    <w:rPr>
      <w:rFonts w:ascii="Symbol" w:hAnsi="Symbol"/>
    </w:rPr>
  </w:style>
  <w:style w:type="character" w:customStyle="1" w:styleId="WW8Num10z1">
    <w:name w:val="WW8Num10z1"/>
    <w:rsid w:val="00463EC0"/>
    <w:rPr>
      <w:rFonts w:ascii="Courier New" w:hAnsi="Courier New"/>
    </w:rPr>
  </w:style>
  <w:style w:type="character" w:customStyle="1" w:styleId="WW8Num10z2">
    <w:name w:val="WW8Num10z2"/>
    <w:rsid w:val="00463EC0"/>
    <w:rPr>
      <w:rFonts w:ascii="Wingdings" w:hAnsi="Wingdings"/>
    </w:rPr>
  </w:style>
  <w:style w:type="character" w:customStyle="1" w:styleId="WW8Num12z0">
    <w:name w:val="WW8Num12z0"/>
    <w:rsid w:val="00463EC0"/>
    <w:rPr>
      <w:rFonts w:ascii="Symbol" w:hAnsi="Symbol"/>
    </w:rPr>
  </w:style>
  <w:style w:type="character" w:customStyle="1" w:styleId="WW8Num12z1">
    <w:name w:val="WW8Num12z1"/>
    <w:rsid w:val="00463EC0"/>
    <w:rPr>
      <w:rFonts w:ascii="Courier New" w:hAnsi="Courier New"/>
    </w:rPr>
  </w:style>
  <w:style w:type="character" w:customStyle="1" w:styleId="WW8Num12z2">
    <w:name w:val="WW8Num12z2"/>
    <w:rsid w:val="00463EC0"/>
    <w:rPr>
      <w:rFonts w:ascii="Wingdings" w:hAnsi="Wingdings"/>
    </w:rPr>
  </w:style>
  <w:style w:type="character" w:customStyle="1" w:styleId="WW8Num13z0">
    <w:name w:val="WW8Num13z0"/>
    <w:rsid w:val="00463EC0"/>
    <w:rPr>
      <w:rFonts w:ascii="Symbol" w:hAnsi="Symbol"/>
    </w:rPr>
  </w:style>
  <w:style w:type="character" w:customStyle="1" w:styleId="WW8Num13z1">
    <w:name w:val="WW8Num13z1"/>
    <w:rsid w:val="00463EC0"/>
    <w:rPr>
      <w:rFonts w:ascii="Courier New" w:hAnsi="Courier New" w:cs="Courier New"/>
    </w:rPr>
  </w:style>
  <w:style w:type="character" w:customStyle="1" w:styleId="WW8Num13z2">
    <w:name w:val="WW8Num13z2"/>
    <w:rsid w:val="00463EC0"/>
    <w:rPr>
      <w:rFonts w:ascii="Wingdings" w:hAnsi="Wingdings"/>
    </w:rPr>
  </w:style>
  <w:style w:type="character" w:customStyle="1" w:styleId="WW8Num11z0">
    <w:name w:val="WW8Num11z0"/>
    <w:rsid w:val="00463EC0"/>
    <w:rPr>
      <w:rFonts w:ascii="Symbol" w:hAnsi="Symbol"/>
      <w:sz w:val="20"/>
    </w:rPr>
  </w:style>
  <w:style w:type="character" w:customStyle="1" w:styleId="WW8Num9z0">
    <w:name w:val="WW8Num9z0"/>
    <w:rsid w:val="00463EC0"/>
    <w:rPr>
      <w:rFonts w:ascii="Symbol" w:hAnsi="Symbol"/>
      <w:sz w:val="20"/>
    </w:rPr>
  </w:style>
  <w:style w:type="paragraph" w:customStyle="1" w:styleId="Heading">
    <w:name w:val="Heading"/>
    <w:basedOn w:val="Normal"/>
    <w:next w:val="BodyText"/>
    <w:rsid w:val="00463EC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463EC0"/>
    <w:pPr>
      <w:jc w:val="center"/>
    </w:pPr>
    <w:rPr>
      <w:b/>
      <w:sz w:val="52"/>
      <w:lang w:val="en-ZA"/>
    </w:rPr>
  </w:style>
  <w:style w:type="paragraph" w:styleId="List">
    <w:name w:val="List"/>
    <w:basedOn w:val="BodyText"/>
    <w:rsid w:val="00463EC0"/>
    <w:rPr>
      <w:rFonts w:cs="Tahoma"/>
    </w:rPr>
  </w:style>
  <w:style w:type="paragraph" w:styleId="Caption">
    <w:name w:val="caption"/>
    <w:basedOn w:val="Normal"/>
    <w:qFormat/>
    <w:rsid w:val="00463EC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463EC0"/>
    <w:pPr>
      <w:suppressLineNumbers/>
    </w:pPr>
    <w:rPr>
      <w:rFonts w:cs="Tahoma"/>
    </w:rPr>
  </w:style>
  <w:style w:type="paragraph" w:styleId="BodyText3">
    <w:name w:val="Body Text 3"/>
    <w:basedOn w:val="Normal"/>
    <w:rsid w:val="00463EC0"/>
    <w:pPr>
      <w:jc w:val="center"/>
    </w:pPr>
    <w:rPr>
      <w:rFonts w:cs="Arial"/>
      <w:sz w:val="52"/>
    </w:rPr>
  </w:style>
  <w:style w:type="paragraph" w:styleId="TOC1">
    <w:name w:val="toc 1"/>
    <w:basedOn w:val="Normal"/>
    <w:next w:val="Normal"/>
    <w:uiPriority w:val="39"/>
    <w:rsid w:val="00463EC0"/>
    <w:pPr>
      <w:spacing w:before="120" w:after="120"/>
      <w:ind w:left="720" w:hanging="7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uiPriority w:val="39"/>
    <w:rsid w:val="00463EC0"/>
    <w:pPr>
      <w:ind w:left="1440" w:hanging="720"/>
    </w:pPr>
  </w:style>
  <w:style w:type="paragraph" w:styleId="TOC3">
    <w:name w:val="toc 3"/>
    <w:basedOn w:val="Normal"/>
    <w:next w:val="Normal"/>
    <w:uiPriority w:val="39"/>
    <w:rsid w:val="00463EC0"/>
    <w:pPr>
      <w:ind w:left="2138" w:hanging="720"/>
    </w:pPr>
  </w:style>
  <w:style w:type="paragraph" w:styleId="TOC4">
    <w:name w:val="toc 4"/>
    <w:basedOn w:val="Normal"/>
    <w:next w:val="Normal"/>
    <w:semiHidden/>
    <w:rsid w:val="00463EC0"/>
    <w:pPr>
      <w:ind w:left="720"/>
    </w:pPr>
  </w:style>
  <w:style w:type="paragraph" w:styleId="TOC5">
    <w:name w:val="toc 5"/>
    <w:basedOn w:val="Normal"/>
    <w:next w:val="Normal"/>
    <w:semiHidden/>
    <w:rsid w:val="00463EC0"/>
    <w:pPr>
      <w:ind w:left="960"/>
    </w:pPr>
  </w:style>
  <w:style w:type="paragraph" w:styleId="TOC6">
    <w:name w:val="toc 6"/>
    <w:basedOn w:val="Normal"/>
    <w:next w:val="Normal"/>
    <w:semiHidden/>
    <w:rsid w:val="00463EC0"/>
    <w:pPr>
      <w:ind w:left="1200"/>
    </w:pPr>
  </w:style>
  <w:style w:type="paragraph" w:styleId="TOC7">
    <w:name w:val="toc 7"/>
    <w:basedOn w:val="Normal"/>
    <w:next w:val="Normal"/>
    <w:semiHidden/>
    <w:rsid w:val="00463EC0"/>
    <w:pPr>
      <w:ind w:left="1440"/>
    </w:pPr>
  </w:style>
  <w:style w:type="paragraph" w:styleId="TOC8">
    <w:name w:val="toc 8"/>
    <w:basedOn w:val="Normal"/>
    <w:next w:val="Normal"/>
    <w:semiHidden/>
    <w:rsid w:val="00463EC0"/>
    <w:pPr>
      <w:ind w:left="1680"/>
    </w:pPr>
  </w:style>
  <w:style w:type="paragraph" w:styleId="TOC9">
    <w:name w:val="toc 9"/>
    <w:basedOn w:val="Normal"/>
    <w:next w:val="Normal"/>
    <w:semiHidden/>
    <w:rsid w:val="00463EC0"/>
    <w:pPr>
      <w:ind w:left="1920"/>
    </w:pPr>
  </w:style>
  <w:style w:type="paragraph" w:styleId="Header">
    <w:name w:val="header"/>
    <w:basedOn w:val="Normal"/>
    <w:link w:val="HeaderChar"/>
    <w:uiPriority w:val="99"/>
    <w:rsid w:val="00463EC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63EC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463EC0"/>
    <w:pPr>
      <w:ind w:left="720"/>
    </w:pPr>
    <w:rPr>
      <w:rFonts w:cs="Arial"/>
    </w:rPr>
  </w:style>
  <w:style w:type="paragraph" w:styleId="BodyText2">
    <w:name w:val="Body Text 2"/>
    <w:basedOn w:val="Normal"/>
    <w:rsid w:val="00463EC0"/>
    <w:pPr>
      <w:jc w:val="center"/>
    </w:pPr>
    <w:rPr>
      <w:bCs/>
      <w:color w:val="000000"/>
    </w:rPr>
  </w:style>
  <w:style w:type="paragraph" w:styleId="Footer">
    <w:name w:val="footer"/>
    <w:basedOn w:val="Normal"/>
    <w:link w:val="FooterChar"/>
    <w:rsid w:val="00463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63EC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463EC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63EC0"/>
    <w:rPr>
      <w:b/>
      <w:bCs/>
    </w:rPr>
  </w:style>
  <w:style w:type="paragraph" w:styleId="FootnoteText">
    <w:name w:val="footnote text"/>
    <w:basedOn w:val="Normal"/>
    <w:link w:val="FootnoteTextChar"/>
    <w:semiHidden/>
    <w:rsid w:val="00463EC0"/>
    <w:rPr>
      <w:sz w:val="20"/>
      <w:szCs w:val="20"/>
    </w:rPr>
  </w:style>
  <w:style w:type="paragraph" w:customStyle="1" w:styleId="Heading41">
    <w:name w:val="Heading 41"/>
    <w:basedOn w:val="Normal"/>
    <w:rsid w:val="00463EC0"/>
    <w:pPr>
      <w:ind w:left="1440" w:hanging="1440"/>
      <w:jc w:val="both"/>
    </w:pPr>
    <w:rPr>
      <w:szCs w:val="20"/>
    </w:rPr>
  </w:style>
  <w:style w:type="paragraph" w:styleId="Index1">
    <w:name w:val="index 1"/>
    <w:basedOn w:val="Normal"/>
    <w:next w:val="Normal"/>
    <w:semiHidden/>
    <w:rsid w:val="00463EC0"/>
    <w:pPr>
      <w:ind w:left="240" w:hanging="240"/>
    </w:pPr>
  </w:style>
  <w:style w:type="paragraph" w:styleId="Index2">
    <w:name w:val="index 2"/>
    <w:basedOn w:val="Normal"/>
    <w:next w:val="Normal"/>
    <w:semiHidden/>
    <w:rsid w:val="00463EC0"/>
    <w:pPr>
      <w:ind w:left="480" w:hanging="240"/>
    </w:pPr>
  </w:style>
  <w:style w:type="paragraph" w:styleId="Index3">
    <w:name w:val="index 3"/>
    <w:basedOn w:val="Normal"/>
    <w:next w:val="Normal"/>
    <w:semiHidden/>
    <w:rsid w:val="00463EC0"/>
    <w:pPr>
      <w:ind w:left="720" w:hanging="240"/>
    </w:pPr>
  </w:style>
  <w:style w:type="paragraph" w:customStyle="1" w:styleId="Header4">
    <w:name w:val="Header 4"/>
    <w:basedOn w:val="Header"/>
    <w:rsid w:val="00463EC0"/>
    <w:pPr>
      <w:tabs>
        <w:tab w:val="left" w:pos="1080"/>
      </w:tabs>
      <w:spacing w:before="240"/>
      <w:jc w:val="both"/>
    </w:pPr>
    <w:rPr>
      <w:rFonts w:cs="Arial"/>
      <w:szCs w:val="22"/>
    </w:rPr>
  </w:style>
  <w:style w:type="paragraph" w:styleId="NormalWeb">
    <w:name w:val="Normal (Web)"/>
    <w:basedOn w:val="Normal"/>
    <w:uiPriority w:val="99"/>
    <w:rsid w:val="00463EC0"/>
    <w:pPr>
      <w:spacing w:before="280" w:after="280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"/>
    <w:rsid w:val="00463EC0"/>
    <w:pPr>
      <w:suppressLineNumbers/>
    </w:pPr>
  </w:style>
  <w:style w:type="paragraph" w:customStyle="1" w:styleId="TableHeading">
    <w:name w:val="Table Heading"/>
    <w:basedOn w:val="TableContents"/>
    <w:rsid w:val="00463EC0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463EC0"/>
    <w:pPr>
      <w:tabs>
        <w:tab w:val="right" w:leader="dot" w:pos="9637"/>
      </w:tabs>
      <w:ind w:left="2547"/>
    </w:pPr>
  </w:style>
  <w:style w:type="paragraph" w:customStyle="1" w:styleId="Heading10">
    <w:name w:val="Heading 10"/>
    <w:basedOn w:val="Heading"/>
    <w:next w:val="BodyText"/>
    <w:rsid w:val="00463EC0"/>
    <w:rPr>
      <w:b/>
      <w:bCs/>
      <w:sz w:val="21"/>
      <w:szCs w:val="21"/>
    </w:rPr>
  </w:style>
  <w:style w:type="paragraph" w:customStyle="1" w:styleId="Framecontents">
    <w:name w:val="Frame contents"/>
    <w:basedOn w:val="BodyText"/>
    <w:rsid w:val="00463EC0"/>
  </w:style>
  <w:style w:type="paragraph" w:customStyle="1" w:styleId="DefinitionTerm">
    <w:name w:val="Definition Term"/>
    <w:basedOn w:val="Normal"/>
    <w:next w:val="DefinitionList"/>
    <w:rsid w:val="00463EC0"/>
  </w:style>
  <w:style w:type="paragraph" w:customStyle="1" w:styleId="DefinitionList">
    <w:name w:val="Definition List"/>
    <w:basedOn w:val="Normal"/>
    <w:next w:val="DefinitionTerm"/>
    <w:rsid w:val="00463EC0"/>
    <w:pPr>
      <w:ind w:left="360"/>
    </w:pPr>
  </w:style>
  <w:style w:type="paragraph" w:customStyle="1" w:styleId="H1">
    <w:name w:val="H1"/>
    <w:basedOn w:val="Normal"/>
    <w:next w:val="Normal"/>
    <w:rsid w:val="00463EC0"/>
    <w:pPr>
      <w:keepNext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rsid w:val="00463EC0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463EC0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463EC0"/>
    <w:pPr>
      <w:keepNext/>
    </w:pPr>
    <w:rPr>
      <w:b/>
      <w:bCs/>
      <w:sz w:val="24"/>
    </w:rPr>
  </w:style>
  <w:style w:type="paragraph" w:customStyle="1" w:styleId="H5">
    <w:name w:val="H5"/>
    <w:basedOn w:val="Normal"/>
    <w:next w:val="Normal"/>
    <w:rsid w:val="00463EC0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rsid w:val="00463EC0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463EC0"/>
    <w:rPr>
      <w:i/>
      <w:iCs/>
    </w:rPr>
  </w:style>
  <w:style w:type="paragraph" w:customStyle="1" w:styleId="Blockquote">
    <w:name w:val="Blockquote"/>
    <w:basedOn w:val="Normal"/>
    <w:next w:val="Normal"/>
    <w:rsid w:val="00463EC0"/>
    <w:pPr>
      <w:ind w:left="360" w:right="360"/>
    </w:pPr>
  </w:style>
  <w:style w:type="paragraph" w:customStyle="1" w:styleId="Preformatted">
    <w:name w:val="Preformatted"/>
    <w:basedOn w:val="Normal"/>
    <w:next w:val="Normal"/>
    <w:rsid w:val="00463E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rsid w:val="00463EC0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styleId="z-TopofForm">
    <w:name w:val="HTML Top of Form"/>
    <w:next w:val="Normal"/>
    <w:rsid w:val="00463EC0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customStyle="1" w:styleId="Standard">
    <w:name w:val="Standard"/>
    <w:rsid w:val="00463EC0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5866"/>
    <w:pPr>
      <w:tabs>
        <w:tab w:val="left" w:pos="885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01A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464"/>
    <w:rPr>
      <w:rFonts w:ascii="Arial" w:hAnsi="Arial"/>
      <w:lang w:eastAsia="ar-SA"/>
    </w:rPr>
  </w:style>
  <w:style w:type="character" w:styleId="FootnoteReference">
    <w:name w:val="footnote reference"/>
    <w:basedOn w:val="DefaultParagraphFont"/>
    <w:unhideWhenUsed/>
    <w:rsid w:val="006934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3067"/>
    <w:pPr>
      <w:tabs>
        <w:tab w:val="clear" w:pos="8850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Revision">
    <w:name w:val="Revision"/>
    <w:hidden/>
    <w:uiPriority w:val="99"/>
    <w:semiHidden/>
    <w:rsid w:val="00126A2D"/>
    <w:rPr>
      <w:rFonts w:ascii="Arial" w:hAnsi="Arial"/>
      <w:sz w:val="22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26A2D"/>
    <w:rPr>
      <w:rFonts w:ascii="Arial" w:hAnsi="Arial"/>
      <w:sz w:val="22"/>
      <w:szCs w:val="24"/>
      <w:lang w:eastAsia="ar-SA"/>
    </w:rPr>
  </w:style>
  <w:style w:type="numbering" w:customStyle="1" w:styleId="Style1">
    <w:name w:val="Style1"/>
    <w:uiPriority w:val="99"/>
    <w:rsid w:val="00CD184E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0F5789"/>
    <w:rPr>
      <w:rFonts w:ascii="Arial" w:hAnsi="Arial"/>
      <w:sz w:val="22"/>
      <w:szCs w:val="24"/>
      <w:lang w:eastAsia="ar-SA"/>
    </w:rPr>
  </w:style>
  <w:style w:type="paragraph" w:styleId="Title">
    <w:name w:val="Title"/>
    <w:basedOn w:val="Normal"/>
    <w:link w:val="TitleChar"/>
    <w:qFormat/>
    <w:rsid w:val="00DA1A6A"/>
    <w:pPr>
      <w:keepLines/>
      <w:tabs>
        <w:tab w:val="clear" w:pos="8850"/>
      </w:tabs>
      <w:suppressAutoHyphens w:val="0"/>
      <w:spacing w:before="240" w:after="60"/>
      <w:jc w:val="both"/>
      <w:outlineLvl w:val="0"/>
    </w:pPr>
    <w:rPr>
      <w:rFonts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DA1A6A"/>
    <w:rPr>
      <w:rFonts w:ascii="Arial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218"/>
    <w:pPr>
      <w:keepLines/>
      <w:numPr>
        <w:numId w:val="0"/>
      </w:numPr>
      <w:tabs>
        <w:tab w:val="clear" w:pos="720"/>
        <w:tab w:val="clear" w:pos="885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C7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28">
      <w:bodyDiv w:val="1"/>
      <w:marLeft w:val="79"/>
      <w:marRight w:val="79"/>
      <w:marTop w:val="79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1278-1AFD-4F48-A8E1-5B91B541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838</CharactersWithSpaces>
  <SharedDoc>false</SharedDoc>
  <HLinks>
    <vt:vector size="114" baseType="variant">
      <vt:variant>
        <vt:i4>327781</vt:i4>
      </vt:variant>
      <vt:variant>
        <vt:i4>111</vt:i4>
      </vt:variant>
      <vt:variant>
        <vt:i4>0</vt:i4>
      </vt:variant>
      <vt:variant>
        <vt:i4>5</vt:i4>
      </vt:variant>
      <vt:variant>
        <vt:lpwstr>mailto:supplier@csir.co.za</vt:lpwstr>
      </vt:variant>
      <vt:variant>
        <vt:lpwstr/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_Toc295740868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_Toc295740867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_Toc295740866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_Toc295740865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_Toc295740864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_Toc295740863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_Toc295740862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_Toc295740861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_Toc295740860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_Toc295740859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_Toc295740858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_Toc295740857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_Toc295740856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_Toc295740855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_Toc295740854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_Toc295740853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_Toc295740851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_Toc295740850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Asnath Sibiya</dc:creator>
  <cp:lastModifiedBy>Thabelo Mutshinyalo</cp:lastModifiedBy>
  <cp:revision>2</cp:revision>
  <cp:lastPrinted>2016-12-06T08:55:00Z</cp:lastPrinted>
  <dcterms:created xsi:type="dcterms:W3CDTF">2022-01-28T14:46:00Z</dcterms:created>
  <dcterms:modified xsi:type="dcterms:W3CDTF">2022-01-28T14:46:00Z</dcterms:modified>
</cp:coreProperties>
</file>